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EA3" w:rsidRDefault="00660816" w:rsidP="007515C3">
      <w:pPr>
        <w:widowControl w:val="0"/>
        <w:autoSpaceDE w:val="0"/>
        <w:autoSpaceDN w:val="0"/>
        <w:adjustRightInd w:val="0"/>
        <w:spacing w:after="200" w:line="276" w:lineRule="auto"/>
        <w:ind w:left="2160" w:firstLine="720"/>
        <w:rPr>
          <w:rFonts w:ascii="EngraversMT" w:hAnsi="EngraversMT" w:cs="EngraversMT"/>
          <w:sz w:val="48"/>
        </w:rPr>
      </w:pPr>
      <w:r>
        <w:rPr>
          <w:rFonts w:ascii="EngraversMT" w:hAnsi="EngraversMT" w:cs="EngraversMT"/>
          <w:sz w:val="48"/>
        </w:rPr>
        <w:t xml:space="preserve">     2014-2015</w:t>
      </w:r>
    </w:p>
    <w:p w:rsidR="002F2EA3" w:rsidRDefault="002F2EA3" w:rsidP="007515C3">
      <w:pPr>
        <w:widowControl w:val="0"/>
        <w:autoSpaceDE w:val="0"/>
        <w:autoSpaceDN w:val="0"/>
        <w:adjustRightInd w:val="0"/>
        <w:spacing w:after="200" w:line="276" w:lineRule="auto"/>
        <w:jc w:val="center"/>
        <w:rPr>
          <w:rFonts w:ascii="EngraversMT" w:hAnsi="EngraversMT" w:cs="EngraversMT"/>
          <w:sz w:val="40"/>
        </w:rPr>
      </w:pPr>
      <w:r>
        <w:rPr>
          <w:rFonts w:ascii="EngraversMT" w:hAnsi="EngraversMT" w:cs="EngraversMT"/>
          <w:sz w:val="40"/>
        </w:rPr>
        <w:t xml:space="preserve">  </w:t>
      </w:r>
      <w:smartTag w:uri="urn:schemas-microsoft-com:office:smarttags" w:element="place">
        <w:r>
          <w:rPr>
            <w:rFonts w:ascii="EngraversMT" w:hAnsi="EngraversMT" w:cs="EngraversMT"/>
            <w:sz w:val="40"/>
          </w:rPr>
          <w:t>BRANDYWINE</w:t>
        </w:r>
      </w:smartTag>
      <w:r>
        <w:rPr>
          <w:rFonts w:ascii="EngraversMT" w:hAnsi="EngraversMT" w:cs="EngraversMT"/>
          <w:sz w:val="40"/>
        </w:rPr>
        <w:t xml:space="preserve"> 6</w:t>
      </w:r>
      <w:r w:rsidRPr="00357952">
        <w:rPr>
          <w:rFonts w:ascii="EngraversMT" w:hAnsi="EngraversMT" w:cs="EngraversMT"/>
          <w:sz w:val="40"/>
          <w:vertAlign w:val="superscript"/>
        </w:rPr>
        <w:t>th</w:t>
      </w:r>
      <w:r>
        <w:rPr>
          <w:rFonts w:ascii="EngraversMT" w:hAnsi="EngraversMT" w:cs="EngraversMT"/>
          <w:sz w:val="40"/>
        </w:rPr>
        <w:t xml:space="preserve"> grade </w:t>
      </w:r>
    </w:p>
    <w:p w:rsidR="002F2EA3" w:rsidRDefault="002F2EA3" w:rsidP="007515C3">
      <w:pPr>
        <w:widowControl w:val="0"/>
        <w:autoSpaceDE w:val="0"/>
        <w:autoSpaceDN w:val="0"/>
        <w:adjustRightInd w:val="0"/>
        <w:spacing w:after="200" w:line="276" w:lineRule="auto"/>
        <w:jc w:val="center"/>
        <w:rPr>
          <w:rFonts w:ascii="EngraversMT-Bold" w:hAnsi="EngraversMT-Bold" w:cs="EngraversMT-Bold"/>
          <w:b/>
          <w:bCs/>
          <w:sz w:val="52"/>
        </w:rPr>
      </w:pPr>
      <w:r>
        <w:rPr>
          <w:rFonts w:ascii="EngraversMT-Bold" w:hAnsi="EngraversMT-Bold" w:cs="EngraversMT-Bold"/>
          <w:b/>
          <w:bCs/>
          <w:sz w:val="52"/>
        </w:rPr>
        <w:t>BAND HANDBOOK</w:t>
      </w:r>
    </w:p>
    <w:p w:rsidR="002F2EA3" w:rsidRDefault="002F2EA3">
      <w:pPr>
        <w:widowControl w:val="0"/>
        <w:autoSpaceDE w:val="0"/>
        <w:autoSpaceDN w:val="0"/>
        <w:adjustRightInd w:val="0"/>
        <w:spacing w:after="200" w:line="276" w:lineRule="auto"/>
        <w:ind w:left="2160" w:firstLine="720"/>
        <w:rPr>
          <w:rFonts w:ascii="Calibri" w:hAnsi="Calibri" w:cs="Calibri"/>
        </w:rPr>
      </w:pPr>
    </w:p>
    <w:p w:rsidR="002F2EA3" w:rsidRDefault="00660816">
      <w:pPr>
        <w:widowControl w:val="0"/>
        <w:autoSpaceDE w:val="0"/>
        <w:autoSpaceDN w:val="0"/>
        <w:adjustRightInd w:val="0"/>
        <w:spacing w:after="200" w:line="276" w:lineRule="auto"/>
        <w:ind w:left="2160" w:firstLine="720"/>
        <w:rPr>
          <w:rFonts w:ascii="Calibri" w:hAnsi="Calibri" w:cs="Calibri"/>
        </w:rPr>
      </w:pPr>
      <w:r>
        <w:rPr>
          <w:rFonts w:ascii="Arial" w:hAnsi="Arial" w:cs="Arial"/>
          <w:noProof/>
          <w:sz w:val="20"/>
        </w:rPr>
        <w:drawing>
          <wp:inline distT="0" distB="0" distL="0" distR="0">
            <wp:extent cx="3305175" cy="2200275"/>
            <wp:effectExtent l="0" t="0" r="9525" b="9525"/>
            <wp:docPr id="1"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5175" cy="2200275"/>
                    </a:xfrm>
                    <a:prstGeom prst="rect">
                      <a:avLst/>
                    </a:prstGeom>
                    <a:noFill/>
                    <a:ln>
                      <a:noFill/>
                    </a:ln>
                  </pic:spPr>
                </pic:pic>
              </a:graphicData>
            </a:graphic>
          </wp:inline>
        </w:drawing>
      </w:r>
    </w:p>
    <w:p w:rsidR="002F2EA3" w:rsidRDefault="002F2EA3">
      <w:pPr>
        <w:widowControl w:val="0"/>
        <w:autoSpaceDE w:val="0"/>
        <w:autoSpaceDN w:val="0"/>
        <w:adjustRightInd w:val="0"/>
        <w:spacing w:after="200" w:line="276" w:lineRule="auto"/>
        <w:ind w:left="2160" w:firstLine="720"/>
        <w:rPr>
          <w:rFonts w:ascii="Calibri" w:hAnsi="Calibri" w:cs="Calibri"/>
        </w:rPr>
      </w:pPr>
    </w:p>
    <w:p w:rsidR="002F2EA3" w:rsidRDefault="002F2EA3">
      <w:pPr>
        <w:widowControl w:val="0"/>
        <w:autoSpaceDE w:val="0"/>
        <w:autoSpaceDN w:val="0"/>
        <w:adjustRightInd w:val="0"/>
        <w:spacing w:after="200" w:line="276" w:lineRule="auto"/>
        <w:ind w:left="2160" w:firstLine="720"/>
        <w:rPr>
          <w:rFonts w:ascii="Calibri" w:hAnsi="Calibri" w:cs="Calibri"/>
        </w:rPr>
      </w:pPr>
    </w:p>
    <w:p w:rsidR="002F2EA3" w:rsidRDefault="002F2EA3">
      <w:pPr>
        <w:widowControl w:val="0"/>
        <w:autoSpaceDE w:val="0"/>
        <w:autoSpaceDN w:val="0"/>
        <w:adjustRightInd w:val="0"/>
        <w:spacing w:after="200" w:line="276" w:lineRule="auto"/>
        <w:ind w:left="2160" w:firstLine="720"/>
        <w:rPr>
          <w:rFonts w:ascii="Calibri" w:hAnsi="Calibri" w:cs="Calibri"/>
        </w:rPr>
      </w:pPr>
    </w:p>
    <w:p w:rsidR="002F2EA3" w:rsidRDefault="002F2EA3">
      <w:pPr>
        <w:widowControl w:val="0"/>
        <w:autoSpaceDE w:val="0"/>
        <w:autoSpaceDN w:val="0"/>
        <w:adjustRightInd w:val="0"/>
        <w:spacing w:after="200" w:line="276" w:lineRule="auto"/>
        <w:ind w:left="2160" w:firstLine="720"/>
        <w:rPr>
          <w:rFonts w:ascii="Calibri" w:hAnsi="Calibri" w:cs="Calibri"/>
        </w:rPr>
      </w:pPr>
    </w:p>
    <w:p w:rsidR="002F2EA3" w:rsidRDefault="002F2EA3">
      <w:pPr>
        <w:widowControl w:val="0"/>
        <w:autoSpaceDE w:val="0"/>
        <w:autoSpaceDN w:val="0"/>
        <w:adjustRightInd w:val="0"/>
        <w:spacing w:after="200" w:line="276" w:lineRule="auto"/>
        <w:ind w:left="2160" w:firstLine="720"/>
        <w:rPr>
          <w:rFonts w:ascii="Calibri" w:hAnsi="Calibri" w:cs="Calibri"/>
        </w:rPr>
      </w:pPr>
    </w:p>
    <w:p w:rsidR="002F2EA3" w:rsidRDefault="002F2EA3">
      <w:pPr>
        <w:widowControl w:val="0"/>
        <w:autoSpaceDE w:val="0"/>
        <w:autoSpaceDN w:val="0"/>
        <w:adjustRightInd w:val="0"/>
        <w:spacing w:after="200" w:line="276" w:lineRule="auto"/>
        <w:ind w:left="2160" w:firstLine="720"/>
        <w:rPr>
          <w:rFonts w:ascii="Calibri" w:hAnsi="Calibri" w:cs="Calibri"/>
        </w:rPr>
      </w:pPr>
    </w:p>
    <w:p w:rsidR="002F2EA3" w:rsidRDefault="002F2EA3">
      <w:pPr>
        <w:widowControl w:val="0"/>
        <w:autoSpaceDE w:val="0"/>
        <w:autoSpaceDN w:val="0"/>
        <w:adjustRightInd w:val="0"/>
        <w:spacing w:after="200" w:line="276" w:lineRule="auto"/>
        <w:ind w:left="2160" w:firstLine="720"/>
        <w:rPr>
          <w:rFonts w:ascii="Calibri" w:hAnsi="Calibri" w:cs="Calibri"/>
        </w:rPr>
      </w:pPr>
    </w:p>
    <w:p w:rsidR="002F2EA3" w:rsidRDefault="002F2EA3">
      <w:pPr>
        <w:widowControl w:val="0"/>
        <w:autoSpaceDE w:val="0"/>
        <w:autoSpaceDN w:val="0"/>
        <w:adjustRightInd w:val="0"/>
        <w:spacing w:after="200" w:line="276" w:lineRule="auto"/>
        <w:ind w:left="2160" w:firstLine="720"/>
        <w:rPr>
          <w:rFonts w:ascii="Calibri" w:hAnsi="Calibri" w:cs="Calibri"/>
        </w:rPr>
      </w:pPr>
    </w:p>
    <w:p w:rsidR="002F2EA3" w:rsidRDefault="002F2EA3">
      <w:pPr>
        <w:widowControl w:val="0"/>
        <w:autoSpaceDE w:val="0"/>
        <w:autoSpaceDN w:val="0"/>
        <w:adjustRightInd w:val="0"/>
        <w:ind w:right="-864"/>
        <w:rPr>
          <w:rFonts w:ascii="Calibri" w:hAnsi="Calibri" w:cs="Calibri"/>
        </w:rPr>
      </w:pPr>
    </w:p>
    <w:p w:rsidR="002F2EA3" w:rsidRDefault="002F2EA3">
      <w:pPr>
        <w:widowControl w:val="0"/>
        <w:autoSpaceDE w:val="0"/>
        <w:autoSpaceDN w:val="0"/>
        <w:adjustRightInd w:val="0"/>
        <w:ind w:right="-864"/>
        <w:rPr>
          <w:rFonts w:ascii="Calibri" w:hAnsi="Calibri" w:cs="Calibri"/>
        </w:rPr>
      </w:pPr>
    </w:p>
    <w:p w:rsidR="002F2EA3" w:rsidRDefault="002F2EA3">
      <w:pPr>
        <w:widowControl w:val="0"/>
        <w:autoSpaceDE w:val="0"/>
        <w:autoSpaceDN w:val="0"/>
        <w:adjustRightInd w:val="0"/>
        <w:ind w:right="-864"/>
        <w:rPr>
          <w:rFonts w:ascii="Calibri" w:hAnsi="Calibri" w:cs="Calibri"/>
        </w:rPr>
      </w:pPr>
    </w:p>
    <w:p w:rsidR="002F2EA3" w:rsidRDefault="002F2EA3">
      <w:pPr>
        <w:widowControl w:val="0"/>
        <w:autoSpaceDE w:val="0"/>
        <w:autoSpaceDN w:val="0"/>
        <w:adjustRightInd w:val="0"/>
        <w:ind w:right="-864"/>
        <w:rPr>
          <w:rFonts w:ascii="Calibri" w:hAnsi="Calibri" w:cs="Calibri"/>
        </w:rPr>
      </w:pPr>
    </w:p>
    <w:p w:rsidR="002F2EA3" w:rsidRDefault="002F2EA3">
      <w:pPr>
        <w:widowControl w:val="0"/>
        <w:autoSpaceDE w:val="0"/>
        <w:autoSpaceDN w:val="0"/>
        <w:adjustRightInd w:val="0"/>
        <w:spacing w:after="200" w:line="276" w:lineRule="auto"/>
        <w:rPr>
          <w:rFonts w:ascii="Corbel" w:hAnsi="Corbel" w:cs="Corbel"/>
          <w:b/>
          <w:bCs/>
        </w:rPr>
      </w:pPr>
    </w:p>
    <w:p w:rsidR="002F2EA3" w:rsidRPr="002F2EC8" w:rsidRDefault="002F2EA3" w:rsidP="00B2354B">
      <w:pPr>
        <w:widowControl w:val="0"/>
        <w:autoSpaceDE w:val="0"/>
        <w:autoSpaceDN w:val="0"/>
        <w:adjustRightInd w:val="0"/>
        <w:spacing w:after="200" w:line="276" w:lineRule="auto"/>
        <w:jc w:val="center"/>
        <w:rPr>
          <w:rFonts w:ascii="Calibri" w:hAnsi="Calibri" w:cs="Calibri"/>
          <w:bCs/>
          <w:sz w:val="36"/>
        </w:rPr>
      </w:pPr>
      <w:r w:rsidRPr="002F2EC8">
        <w:rPr>
          <w:rFonts w:ascii="Calibri" w:hAnsi="Calibri" w:cs="Calibri"/>
          <w:bCs/>
          <w:sz w:val="36"/>
        </w:rPr>
        <w:lastRenderedPageBreak/>
        <w:t xml:space="preserve">Greetings </w:t>
      </w:r>
      <w:smartTag w:uri="urn:schemas-microsoft-com:office:smarttags" w:element="place">
        <w:r w:rsidRPr="002F2EC8">
          <w:rPr>
            <w:rFonts w:ascii="Calibri" w:hAnsi="Calibri" w:cs="Calibri"/>
            <w:bCs/>
            <w:sz w:val="36"/>
          </w:rPr>
          <w:t>Brandywine</w:t>
        </w:r>
      </w:smartTag>
      <w:r w:rsidRPr="002F2EC8">
        <w:rPr>
          <w:rFonts w:ascii="Calibri" w:hAnsi="Calibri" w:cs="Calibri"/>
          <w:bCs/>
          <w:sz w:val="36"/>
        </w:rPr>
        <w:t xml:space="preserve"> Beginning Band Students and Parents!</w:t>
      </w:r>
    </w:p>
    <w:p w:rsidR="002F2EA3" w:rsidRDefault="002F2EA3" w:rsidP="002F2EC8">
      <w:pPr>
        <w:widowControl w:val="0"/>
        <w:autoSpaceDE w:val="0"/>
        <w:autoSpaceDN w:val="0"/>
        <w:adjustRightInd w:val="0"/>
        <w:spacing w:after="200"/>
        <w:rPr>
          <w:rFonts w:ascii="Calibri" w:hAnsi="Calibri" w:cs="Calibri"/>
          <w:bCs/>
        </w:rPr>
      </w:pPr>
      <w:r>
        <w:rPr>
          <w:rFonts w:ascii="Calibri" w:hAnsi="Calibri" w:cs="Calibri"/>
          <w:bCs/>
        </w:rPr>
        <w:t>My name is Ruth Livengood and I am the band director for Brandywine Public Schools.</w:t>
      </w:r>
    </w:p>
    <w:p w:rsidR="002F2EA3" w:rsidRDefault="002F2EA3" w:rsidP="002F2EC8">
      <w:pPr>
        <w:widowControl w:val="0"/>
        <w:autoSpaceDE w:val="0"/>
        <w:autoSpaceDN w:val="0"/>
        <w:adjustRightInd w:val="0"/>
        <w:spacing w:after="200"/>
        <w:rPr>
          <w:rFonts w:ascii="Calibri" w:hAnsi="Calibri" w:cs="Calibri"/>
          <w:bCs/>
        </w:rPr>
      </w:pPr>
      <w:r>
        <w:rPr>
          <w:rFonts w:ascii="Calibri" w:hAnsi="Calibri" w:cs="Calibri"/>
          <w:bCs/>
        </w:rPr>
        <w:t xml:space="preserve">I am thrilled that you have decided to embark in band class, as it is truly one of the most beneficial groups that your student will ever be a part of!  </w:t>
      </w:r>
    </w:p>
    <w:p w:rsidR="002F2EA3" w:rsidRDefault="002F2EA3" w:rsidP="002F2EC8">
      <w:pPr>
        <w:widowControl w:val="0"/>
        <w:autoSpaceDE w:val="0"/>
        <w:autoSpaceDN w:val="0"/>
        <w:adjustRightInd w:val="0"/>
        <w:spacing w:after="200"/>
        <w:rPr>
          <w:rFonts w:ascii="Calibri" w:hAnsi="Calibri" w:cs="Calibri"/>
          <w:bCs/>
        </w:rPr>
      </w:pPr>
      <w:r>
        <w:rPr>
          <w:rFonts w:ascii="Calibri" w:hAnsi="Calibri" w:cs="Calibri"/>
          <w:bCs/>
        </w:rPr>
        <w:t>By now, students should have their instruments, “</w:t>
      </w:r>
      <w:r w:rsidR="00BC4156">
        <w:rPr>
          <w:rFonts w:ascii="Calibri" w:hAnsi="Calibri" w:cs="Calibri"/>
          <w:bCs/>
        </w:rPr>
        <w:t>Sound Innovations</w:t>
      </w:r>
      <w:r>
        <w:rPr>
          <w:rFonts w:ascii="Calibri" w:hAnsi="Calibri" w:cs="Calibri"/>
          <w:bCs/>
        </w:rPr>
        <w:t>” book, and supplies (reeds, valve oil, or slide cream/water,</w:t>
      </w:r>
      <w:r w:rsidR="00BC4156">
        <w:rPr>
          <w:rFonts w:ascii="Calibri" w:hAnsi="Calibri" w:cs="Calibri"/>
          <w:bCs/>
        </w:rPr>
        <w:t xml:space="preserve"> cleaning kit</w:t>
      </w:r>
      <w:r>
        <w:rPr>
          <w:rFonts w:ascii="Calibri" w:hAnsi="Calibri" w:cs="Calibri"/>
          <w:bCs/>
        </w:rPr>
        <w:t xml:space="preserve"> etc. depending on their instrument).  If for some reason these items are not obtained, I need to be contacted immediately!  Supplies can be purchased at local music shops or ordered through me if necessary.</w:t>
      </w:r>
    </w:p>
    <w:p w:rsidR="002F2EA3" w:rsidRDefault="002F2EA3" w:rsidP="002F2EC8">
      <w:pPr>
        <w:widowControl w:val="0"/>
        <w:autoSpaceDE w:val="0"/>
        <w:autoSpaceDN w:val="0"/>
        <w:adjustRightInd w:val="0"/>
        <w:spacing w:after="200"/>
        <w:rPr>
          <w:rFonts w:ascii="Calibri" w:hAnsi="Calibri" w:cs="Calibri"/>
          <w:bCs/>
        </w:rPr>
      </w:pPr>
      <w:r>
        <w:rPr>
          <w:rFonts w:ascii="Calibri" w:hAnsi="Calibri" w:cs="Calibri"/>
          <w:bCs/>
        </w:rPr>
        <w:t>The information you need to know is included in this handbook. I am asking BOTH parents and students to sign and return the last page to me by Friday.  Also, please don’t forget to list your e-mail addresses if you have them, as I do my best to remind students and parents of concerts and give other helpful information!</w:t>
      </w:r>
    </w:p>
    <w:p w:rsidR="002F2EA3" w:rsidRDefault="002F2EA3" w:rsidP="002F2EC8">
      <w:pPr>
        <w:widowControl w:val="0"/>
        <w:autoSpaceDE w:val="0"/>
        <w:autoSpaceDN w:val="0"/>
        <w:adjustRightInd w:val="0"/>
        <w:spacing w:after="200"/>
        <w:rPr>
          <w:rFonts w:ascii="Calibri" w:hAnsi="Calibri" w:cs="Calibri"/>
          <w:bCs/>
        </w:rPr>
      </w:pPr>
      <w:r>
        <w:rPr>
          <w:rFonts w:ascii="Calibri" w:hAnsi="Calibri" w:cs="Calibri"/>
          <w:bCs/>
        </w:rPr>
        <w:t xml:space="preserve">Parents: At this point, because the first year of playing is SO CRITICAL, your student should be </w:t>
      </w:r>
      <w:r w:rsidR="00BC4156">
        <w:rPr>
          <w:rFonts w:ascii="Calibri" w:hAnsi="Calibri" w:cs="Calibri"/>
          <w:bCs/>
        </w:rPr>
        <w:t>bringing</w:t>
      </w:r>
      <w:r>
        <w:rPr>
          <w:rFonts w:ascii="Calibri" w:hAnsi="Calibri" w:cs="Calibri"/>
          <w:bCs/>
        </w:rPr>
        <w:t xml:space="preserve"> their instrument home </w:t>
      </w:r>
      <w:r w:rsidRPr="00CF6446">
        <w:rPr>
          <w:rFonts w:ascii="Calibri" w:hAnsi="Calibri" w:cs="Calibri"/>
          <w:b/>
          <w:bCs/>
          <w:i/>
          <w:u w:val="single"/>
        </w:rPr>
        <w:t>every night</w:t>
      </w:r>
      <w:r>
        <w:rPr>
          <w:rFonts w:ascii="Calibri" w:hAnsi="Calibri" w:cs="Calibri"/>
          <w:bCs/>
        </w:rPr>
        <w:t xml:space="preserve"> to practice.  Also, at a practice session, It’s not the QUANTITY of time practiced, but instead QUALITY.  I ask students to set musical goals and work towards them instead of saying “practice 30 minutes per day”.  </w:t>
      </w:r>
    </w:p>
    <w:p w:rsidR="002F2EA3" w:rsidRDefault="002F2EA3" w:rsidP="002F2EC8">
      <w:pPr>
        <w:widowControl w:val="0"/>
        <w:autoSpaceDE w:val="0"/>
        <w:autoSpaceDN w:val="0"/>
        <w:adjustRightInd w:val="0"/>
        <w:spacing w:after="200"/>
        <w:rPr>
          <w:rFonts w:ascii="Calibri" w:hAnsi="Calibri" w:cs="Calibri"/>
          <w:bCs/>
        </w:rPr>
      </w:pPr>
      <w:r>
        <w:rPr>
          <w:rFonts w:ascii="Calibri" w:hAnsi="Calibri" w:cs="Calibri"/>
          <w:bCs/>
        </w:rPr>
        <w:t xml:space="preserve">Unfortunately, students meet every other day for band.  For instance, the same class of students will have band Monday, Wednesday, and Friday of one week, and Tuesday and Thursday of the next week, and the rotation continues in that order for the rest of the year.  </w:t>
      </w:r>
      <w:r w:rsidRPr="00BC4156">
        <w:rPr>
          <w:rFonts w:ascii="Calibri" w:hAnsi="Calibri" w:cs="Calibri"/>
          <w:b/>
          <w:bCs/>
        </w:rPr>
        <w:t>I always tell a student if they can’t remember if they have band, to BRING THEIR INSTRUMENT anyway!</w:t>
      </w:r>
      <w:r>
        <w:rPr>
          <w:rFonts w:ascii="Calibri" w:hAnsi="Calibri" w:cs="Calibri"/>
          <w:bCs/>
        </w:rPr>
        <w:t xml:space="preserve">  Students get 5 points daily, which includes preparation points (bringing your materials).  More importantly, however, if a student misses ONE day of band, it is equivalent to almost two lessons, as each day is VERY CONCENTRATED with information!  I have tried making a schedule of the days students have band in the past but because of changes made with the school schedule I have had to revise it so many times it ended up being more confusing than anything after sending multiple revisions of the schedule.  </w:t>
      </w:r>
    </w:p>
    <w:p w:rsidR="002F2EA3" w:rsidRDefault="002F2EA3" w:rsidP="002F2EC8">
      <w:pPr>
        <w:widowControl w:val="0"/>
        <w:autoSpaceDE w:val="0"/>
        <w:autoSpaceDN w:val="0"/>
        <w:adjustRightInd w:val="0"/>
        <w:spacing w:after="200"/>
        <w:rPr>
          <w:rFonts w:ascii="Calibri" w:hAnsi="Calibri" w:cs="Calibri"/>
          <w:bCs/>
        </w:rPr>
      </w:pPr>
      <w:r w:rsidRPr="00BC4156">
        <w:rPr>
          <w:rFonts w:ascii="Calibri" w:hAnsi="Calibri" w:cs="Calibri"/>
          <w:b/>
          <w:bCs/>
        </w:rPr>
        <w:t>Enclosed is the band calendar, please make sure you put the band performances on your calendar, and also notice uniform information.</w:t>
      </w:r>
      <w:r>
        <w:rPr>
          <w:rFonts w:ascii="Calibri" w:hAnsi="Calibri" w:cs="Calibri"/>
          <w:bCs/>
        </w:rPr>
        <w:t xml:space="preserve">  Also please read the enclosed form/permission slip for practice clubs which are wonderful opportunities for students!</w:t>
      </w:r>
    </w:p>
    <w:p w:rsidR="002F2EA3" w:rsidRDefault="002F2EA3" w:rsidP="002F2EC8">
      <w:pPr>
        <w:widowControl w:val="0"/>
        <w:autoSpaceDE w:val="0"/>
        <w:autoSpaceDN w:val="0"/>
        <w:adjustRightInd w:val="0"/>
        <w:spacing w:after="200"/>
        <w:rPr>
          <w:rFonts w:ascii="Calibri" w:hAnsi="Calibri" w:cs="Calibri"/>
          <w:bCs/>
        </w:rPr>
      </w:pPr>
      <w:r>
        <w:rPr>
          <w:rFonts w:ascii="Calibri" w:hAnsi="Calibri" w:cs="Calibri"/>
          <w:bCs/>
        </w:rPr>
        <w:t xml:space="preserve">If you have any questions, please don’t hesitate to contact me!  I can easily be reached at </w:t>
      </w:r>
      <w:r w:rsidRPr="00CF6446">
        <w:rPr>
          <w:rFonts w:ascii="Calibri" w:hAnsi="Calibri" w:cs="Calibri"/>
          <w:bCs/>
        </w:rPr>
        <w:t>rlivengood@brandywinebobcats.org</w:t>
      </w:r>
      <w:r>
        <w:rPr>
          <w:rFonts w:ascii="Calibri" w:hAnsi="Calibri" w:cs="Calibri"/>
          <w:bCs/>
        </w:rPr>
        <w:t xml:space="preserve"> or 269-683-4800 ext. 205.</w:t>
      </w:r>
    </w:p>
    <w:p w:rsidR="002F2EA3" w:rsidRDefault="002F2EA3" w:rsidP="002F2EC8">
      <w:pPr>
        <w:widowControl w:val="0"/>
        <w:autoSpaceDE w:val="0"/>
        <w:autoSpaceDN w:val="0"/>
        <w:adjustRightInd w:val="0"/>
        <w:spacing w:after="200"/>
        <w:rPr>
          <w:rFonts w:ascii="Calibri" w:hAnsi="Calibri" w:cs="Calibri"/>
          <w:bCs/>
        </w:rPr>
      </w:pPr>
      <w:r>
        <w:rPr>
          <w:rFonts w:ascii="Calibri" w:hAnsi="Calibri" w:cs="Calibri"/>
          <w:bCs/>
        </w:rPr>
        <w:t>Thank you!</w:t>
      </w:r>
    </w:p>
    <w:p w:rsidR="002F2EA3" w:rsidRDefault="002F2EA3" w:rsidP="002F2EC8">
      <w:pPr>
        <w:widowControl w:val="0"/>
        <w:autoSpaceDE w:val="0"/>
        <w:autoSpaceDN w:val="0"/>
        <w:adjustRightInd w:val="0"/>
        <w:spacing w:after="200"/>
        <w:rPr>
          <w:rFonts w:ascii="Calibri" w:hAnsi="Calibri" w:cs="Calibri"/>
          <w:bCs/>
        </w:rPr>
      </w:pPr>
      <w:r>
        <w:rPr>
          <w:rFonts w:ascii="Calibri" w:hAnsi="Calibri" w:cs="Calibri"/>
          <w:bCs/>
        </w:rPr>
        <w:t>-Mrs. Ruth Livengood</w:t>
      </w:r>
    </w:p>
    <w:p w:rsidR="002F2EA3" w:rsidRDefault="002F2EA3" w:rsidP="002F2EC8">
      <w:pPr>
        <w:widowControl w:val="0"/>
        <w:autoSpaceDE w:val="0"/>
        <w:autoSpaceDN w:val="0"/>
        <w:adjustRightInd w:val="0"/>
        <w:spacing w:after="200"/>
        <w:rPr>
          <w:rFonts w:ascii="Calibri" w:hAnsi="Calibri" w:cs="Calibri"/>
          <w:bCs/>
        </w:rPr>
      </w:pPr>
    </w:p>
    <w:p w:rsidR="002F2EA3" w:rsidRPr="002F2EC8" w:rsidRDefault="002F2EA3" w:rsidP="002F2EC8">
      <w:pPr>
        <w:widowControl w:val="0"/>
        <w:autoSpaceDE w:val="0"/>
        <w:autoSpaceDN w:val="0"/>
        <w:adjustRightInd w:val="0"/>
        <w:spacing w:after="200"/>
        <w:rPr>
          <w:rFonts w:ascii="Calibri" w:hAnsi="Calibri" w:cs="Calibri"/>
          <w:bCs/>
        </w:rPr>
      </w:pPr>
    </w:p>
    <w:p w:rsidR="002F2EA3" w:rsidRPr="00B2354B" w:rsidRDefault="002F2EA3" w:rsidP="00D46F21">
      <w:pPr>
        <w:widowControl w:val="0"/>
        <w:autoSpaceDE w:val="0"/>
        <w:autoSpaceDN w:val="0"/>
        <w:adjustRightInd w:val="0"/>
        <w:spacing w:after="200" w:line="276" w:lineRule="auto"/>
        <w:rPr>
          <w:rFonts w:ascii="Calibri" w:hAnsi="Calibri" w:cs="Calibri"/>
          <w:bCs/>
          <w:sz w:val="36"/>
          <w:u w:val="single"/>
        </w:rPr>
      </w:pPr>
      <w:r w:rsidRPr="00D46F21">
        <w:rPr>
          <w:rFonts w:ascii="Calibri" w:hAnsi="Calibri" w:cs="Calibri"/>
          <w:bCs/>
          <w:sz w:val="36"/>
        </w:rPr>
        <w:lastRenderedPageBreak/>
        <w:tab/>
        <w:t xml:space="preserve">            </w:t>
      </w:r>
      <w:r w:rsidRPr="00B2354B">
        <w:rPr>
          <w:rFonts w:ascii="Calibri" w:hAnsi="Calibri" w:cs="Calibri"/>
          <w:bCs/>
          <w:sz w:val="36"/>
          <w:u w:val="single"/>
        </w:rPr>
        <w:t>6</w:t>
      </w:r>
      <w:r w:rsidRPr="00B2354B">
        <w:rPr>
          <w:rFonts w:ascii="Calibri" w:hAnsi="Calibri" w:cs="Calibri"/>
          <w:bCs/>
          <w:sz w:val="36"/>
          <w:u w:val="single"/>
          <w:vertAlign w:val="superscript"/>
        </w:rPr>
        <w:t>TH</w:t>
      </w:r>
      <w:r w:rsidR="00BC4156">
        <w:rPr>
          <w:rFonts w:ascii="Calibri" w:hAnsi="Calibri" w:cs="Calibri"/>
          <w:bCs/>
          <w:sz w:val="36"/>
          <w:u w:val="single"/>
        </w:rPr>
        <w:t xml:space="preserve"> GRADE BAND PERFORMANCES, 2014-2015</w:t>
      </w:r>
    </w:p>
    <w:p w:rsidR="002F2EA3" w:rsidRDefault="002F2EA3" w:rsidP="00B2354B">
      <w:pPr>
        <w:widowControl w:val="0"/>
        <w:autoSpaceDE w:val="0"/>
        <w:autoSpaceDN w:val="0"/>
        <w:adjustRightInd w:val="0"/>
        <w:spacing w:after="200" w:line="276" w:lineRule="auto"/>
        <w:jc w:val="center"/>
        <w:rPr>
          <w:rFonts w:ascii="Calibri" w:hAnsi="Calibri" w:cs="Calibri"/>
          <w:bCs/>
          <w:sz w:val="28"/>
          <w:u w:val="single"/>
        </w:rPr>
      </w:pPr>
      <w:r w:rsidRPr="00B2354B">
        <w:rPr>
          <w:rFonts w:ascii="Calibri" w:hAnsi="Calibri" w:cs="Calibri"/>
          <w:bCs/>
          <w:sz w:val="28"/>
          <w:u w:val="single"/>
        </w:rPr>
        <w:t>ALL PERFORMANCES ARE MANDATORY</w:t>
      </w:r>
    </w:p>
    <w:p w:rsidR="002F2EA3" w:rsidRPr="00B2354B" w:rsidRDefault="002F2EA3" w:rsidP="00B2354B">
      <w:pPr>
        <w:widowControl w:val="0"/>
        <w:autoSpaceDE w:val="0"/>
        <w:autoSpaceDN w:val="0"/>
        <w:adjustRightInd w:val="0"/>
        <w:spacing w:after="200" w:line="276" w:lineRule="auto"/>
        <w:jc w:val="center"/>
        <w:rPr>
          <w:rFonts w:ascii="Calibri" w:hAnsi="Calibri" w:cs="Calibri"/>
          <w:bCs/>
          <w:sz w:val="28"/>
          <w:u w:val="single"/>
        </w:rPr>
      </w:pPr>
    </w:p>
    <w:p w:rsidR="002F2EA3" w:rsidRDefault="002F2EA3">
      <w:pPr>
        <w:widowControl w:val="0"/>
        <w:autoSpaceDE w:val="0"/>
        <w:autoSpaceDN w:val="0"/>
        <w:adjustRightInd w:val="0"/>
        <w:spacing w:after="200" w:line="276" w:lineRule="auto"/>
        <w:rPr>
          <w:rFonts w:ascii="Calibri" w:hAnsi="Calibri" w:cs="Calibri"/>
          <w:b/>
          <w:bCs/>
          <w:sz w:val="28"/>
        </w:rPr>
      </w:pPr>
      <w:r>
        <w:rPr>
          <w:rFonts w:ascii="Calibri" w:hAnsi="Calibri" w:cs="Calibri"/>
          <w:b/>
          <w:bCs/>
          <w:sz w:val="28"/>
        </w:rPr>
        <w:t>*HOLIDAY</w:t>
      </w:r>
      <w:r w:rsidR="00BC4156">
        <w:rPr>
          <w:rFonts w:ascii="Calibri" w:hAnsi="Calibri" w:cs="Calibri"/>
          <w:b/>
          <w:bCs/>
          <w:sz w:val="28"/>
        </w:rPr>
        <w:t xml:space="preserve"> CONCERT Sunday, December 7</w:t>
      </w:r>
      <w:r w:rsidRPr="00C46E9F">
        <w:rPr>
          <w:rFonts w:ascii="Calibri" w:hAnsi="Calibri" w:cs="Calibri"/>
          <w:b/>
          <w:bCs/>
          <w:sz w:val="28"/>
          <w:vertAlign w:val="superscript"/>
        </w:rPr>
        <w:t>th</w:t>
      </w:r>
      <w:r>
        <w:rPr>
          <w:rFonts w:ascii="Calibri" w:hAnsi="Calibri" w:cs="Calibri"/>
          <w:b/>
          <w:bCs/>
          <w:sz w:val="28"/>
        </w:rPr>
        <w:t>, 2:00 pm in HIGH SCHOOL GYM</w:t>
      </w:r>
    </w:p>
    <w:p w:rsidR="002F2EA3" w:rsidRPr="00C46E9F" w:rsidRDefault="002F2EA3">
      <w:pPr>
        <w:widowControl w:val="0"/>
        <w:autoSpaceDE w:val="0"/>
        <w:autoSpaceDN w:val="0"/>
        <w:adjustRightInd w:val="0"/>
        <w:spacing w:after="200" w:line="276" w:lineRule="auto"/>
        <w:rPr>
          <w:rFonts w:ascii="Calibri" w:hAnsi="Calibri" w:cs="Calibri"/>
          <w:bCs/>
          <w:i/>
          <w:sz w:val="28"/>
        </w:rPr>
      </w:pPr>
      <w:r w:rsidRPr="00C46E9F">
        <w:rPr>
          <w:rFonts w:ascii="Calibri" w:hAnsi="Calibri" w:cs="Calibri"/>
          <w:bCs/>
          <w:i/>
          <w:sz w:val="28"/>
        </w:rPr>
        <w:t>(</w:t>
      </w:r>
      <w:proofErr w:type="gramStart"/>
      <w:r w:rsidRPr="00C46E9F">
        <w:rPr>
          <w:rFonts w:ascii="Calibri" w:hAnsi="Calibri" w:cs="Calibri"/>
          <w:bCs/>
          <w:i/>
          <w:sz w:val="28"/>
        </w:rPr>
        <w:t>students</w:t>
      </w:r>
      <w:proofErr w:type="gramEnd"/>
      <w:r w:rsidRPr="00C46E9F">
        <w:rPr>
          <w:rFonts w:ascii="Calibri" w:hAnsi="Calibri" w:cs="Calibri"/>
          <w:bCs/>
          <w:i/>
          <w:sz w:val="28"/>
        </w:rPr>
        <w:t xml:space="preserve"> should prepare to arrive at approximately 1:30, more details to follow</w:t>
      </w:r>
      <w:r w:rsidR="00BC4156">
        <w:rPr>
          <w:rFonts w:ascii="Calibri" w:hAnsi="Calibri" w:cs="Calibri"/>
          <w:bCs/>
          <w:i/>
          <w:sz w:val="28"/>
        </w:rPr>
        <w:t>)</w:t>
      </w:r>
    </w:p>
    <w:p w:rsidR="002F2EA3" w:rsidRDefault="002F2EA3">
      <w:pPr>
        <w:widowControl w:val="0"/>
        <w:autoSpaceDE w:val="0"/>
        <w:autoSpaceDN w:val="0"/>
        <w:adjustRightInd w:val="0"/>
        <w:spacing w:after="200" w:line="276" w:lineRule="auto"/>
        <w:rPr>
          <w:rFonts w:ascii="Calibri" w:hAnsi="Calibri" w:cs="Calibri"/>
          <w:b/>
          <w:bCs/>
          <w:sz w:val="28"/>
        </w:rPr>
      </w:pPr>
      <w:r>
        <w:rPr>
          <w:rFonts w:ascii="Calibri" w:hAnsi="Calibri" w:cs="Calibri"/>
          <w:b/>
          <w:bCs/>
          <w:sz w:val="28"/>
        </w:rPr>
        <w:t>*SPRING (C</w:t>
      </w:r>
      <w:r w:rsidR="00BC5C77">
        <w:rPr>
          <w:rFonts w:ascii="Calibri" w:hAnsi="Calibri" w:cs="Calibri"/>
          <w:b/>
          <w:bCs/>
          <w:sz w:val="28"/>
        </w:rPr>
        <w:t>OLLAGE) CONCERT, Thursday, May 7</w:t>
      </w:r>
      <w:r w:rsidRPr="00B2354B">
        <w:rPr>
          <w:rFonts w:ascii="Calibri" w:hAnsi="Calibri" w:cs="Calibri"/>
          <w:b/>
          <w:bCs/>
          <w:sz w:val="28"/>
          <w:vertAlign w:val="superscript"/>
        </w:rPr>
        <w:t>th</w:t>
      </w:r>
      <w:r>
        <w:rPr>
          <w:rFonts w:ascii="Calibri" w:hAnsi="Calibri" w:cs="Calibri"/>
          <w:b/>
          <w:bCs/>
          <w:sz w:val="28"/>
        </w:rPr>
        <w:t>, 6:00 pm in HIGH SCHOOL GYM</w:t>
      </w:r>
    </w:p>
    <w:p w:rsidR="00BC5C77" w:rsidRPr="00C46E9F" w:rsidRDefault="00BC5C77" w:rsidP="00BC5C77">
      <w:pPr>
        <w:widowControl w:val="0"/>
        <w:autoSpaceDE w:val="0"/>
        <w:autoSpaceDN w:val="0"/>
        <w:adjustRightInd w:val="0"/>
        <w:spacing w:after="200" w:line="276" w:lineRule="auto"/>
        <w:rPr>
          <w:rFonts w:ascii="Calibri" w:hAnsi="Calibri" w:cs="Calibri"/>
          <w:bCs/>
          <w:i/>
          <w:sz w:val="28"/>
        </w:rPr>
      </w:pPr>
      <w:r w:rsidRPr="00C46E9F">
        <w:rPr>
          <w:rFonts w:ascii="Calibri" w:hAnsi="Calibri" w:cs="Calibri"/>
          <w:bCs/>
          <w:i/>
          <w:sz w:val="28"/>
        </w:rPr>
        <w:t>(</w:t>
      </w:r>
      <w:proofErr w:type="gramStart"/>
      <w:r w:rsidRPr="00C46E9F">
        <w:rPr>
          <w:rFonts w:ascii="Calibri" w:hAnsi="Calibri" w:cs="Calibri"/>
          <w:bCs/>
          <w:i/>
          <w:sz w:val="28"/>
        </w:rPr>
        <w:t>students</w:t>
      </w:r>
      <w:proofErr w:type="gramEnd"/>
      <w:r w:rsidRPr="00C46E9F">
        <w:rPr>
          <w:rFonts w:ascii="Calibri" w:hAnsi="Calibri" w:cs="Calibri"/>
          <w:bCs/>
          <w:i/>
          <w:sz w:val="28"/>
        </w:rPr>
        <w:t xml:space="preserve"> should prepare to arrive at approximately </w:t>
      </w:r>
      <w:r>
        <w:rPr>
          <w:rFonts w:ascii="Calibri" w:hAnsi="Calibri" w:cs="Calibri"/>
          <w:bCs/>
          <w:i/>
          <w:sz w:val="28"/>
        </w:rPr>
        <w:t>5:15</w:t>
      </w:r>
      <w:r w:rsidRPr="00C46E9F">
        <w:rPr>
          <w:rFonts w:ascii="Calibri" w:hAnsi="Calibri" w:cs="Calibri"/>
          <w:bCs/>
          <w:i/>
          <w:sz w:val="28"/>
        </w:rPr>
        <w:t>, more details to follow</w:t>
      </w:r>
      <w:r>
        <w:rPr>
          <w:rFonts w:ascii="Calibri" w:hAnsi="Calibri" w:cs="Calibri"/>
          <w:bCs/>
          <w:i/>
          <w:sz w:val="28"/>
        </w:rPr>
        <w:t>)</w:t>
      </w:r>
    </w:p>
    <w:p w:rsidR="00BC5C77" w:rsidRDefault="00BC5C77">
      <w:pPr>
        <w:widowControl w:val="0"/>
        <w:autoSpaceDE w:val="0"/>
        <w:autoSpaceDN w:val="0"/>
        <w:adjustRightInd w:val="0"/>
        <w:spacing w:after="200" w:line="276" w:lineRule="auto"/>
        <w:rPr>
          <w:rFonts w:ascii="Calibri" w:hAnsi="Calibri" w:cs="Calibri"/>
          <w:b/>
          <w:bCs/>
          <w:sz w:val="28"/>
        </w:rPr>
      </w:pPr>
    </w:p>
    <w:p w:rsidR="002F2EA3" w:rsidRDefault="002F2EA3">
      <w:pPr>
        <w:widowControl w:val="0"/>
        <w:autoSpaceDE w:val="0"/>
        <w:autoSpaceDN w:val="0"/>
        <w:adjustRightInd w:val="0"/>
        <w:spacing w:after="200" w:line="276" w:lineRule="auto"/>
        <w:rPr>
          <w:rFonts w:ascii="Calibri" w:hAnsi="Calibri" w:cs="Calibri"/>
          <w:b/>
          <w:bCs/>
          <w:sz w:val="28"/>
        </w:rPr>
      </w:pPr>
    </w:p>
    <w:p w:rsidR="002F2EA3" w:rsidRPr="00B2354B" w:rsidRDefault="002F2EA3">
      <w:pPr>
        <w:widowControl w:val="0"/>
        <w:autoSpaceDE w:val="0"/>
        <w:autoSpaceDN w:val="0"/>
        <w:adjustRightInd w:val="0"/>
        <w:spacing w:after="200" w:line="276" w:lineRule="auto"/>
        <w:rPr>
          <w:rFonts w:ascii="Calibri" w:hAnsi="Calibri" w:cs="Calibri"/>
          <w:bCs/>
          <w:sz w:val="28"/>
        </w:rPr>
      </w:pPr>
      <w:r w:rsidRPr="00B2354B">
        <w:rPr>
          <w:rFonts w:ascii="Calibri" w:hAnsi="Calibri" w:cs="Calibri"/>
          <w:bCs/>
          <w:sz w:val="28"/>
        </w:rPr>
        <w:t>Note: Please see band handbook for further instructions</w:t>
      </w:r>
      <w:r>
        <w:rPr>
          <w:rFonts w:ascii="Calibri" w:hAnsi="Calibri" w:cs="Calibri"/>
          <w:bCs/>
          <w:sz w:val="28"/>
        </w:rPr>
        <w:t xml:space="preserve"> pertaining to performances.  The students are expected to stay for the entirety of concerts unless cleared wi</w:t>
      </w:r>
      <w:r w:rsidR="00BC5C77">
        <w:rPr>
          <w:rFonts w:ascii="Calibri" w:hAnsi="Calibri" w:cs="Calibri"/>
          <w:bCs/>
          <w:sz w:val="28"/>
        </w:rPr>
        <w:t>th the band director otherwise.  Part of the educational experience of the concert is to watch/learn from others performing.</w:t>
      </w:r>
      <w:r>
        <w:rPr>
          <w:rFonts w:ascii="Calibri" w:hAnsi="Calibri" w:cs="Calibri"/>
          <w:bCs/>
          <w:sz w:val="28"/>
        </w:rPr>
        <w:t xml:space="preserve"> Each performance is worth 100 points!</w:t>
      </w:r>
    </w:p>
    <w:p w:rsidR="002F2EA3" w:rsidRDefault="002F2EA3">
      <w:pPr>
        <w:widowControl w:val="0"/>
        <w:autoSpaceDE w:val="0"/>
        <w:autoSpaceDN w:val="0"/>
        <w:adjustRightInd w:val="0"/>
        <w:spacing w:after="200" w:line="276" w:lineRule="auto"/>
        <w:rPr>
          <w:rFonts w:ascii="Calibri" w:hAnsi="Calibri" w:cs="Calibri"/>
          <w:b/>
          <w:bCs/>
          <w:sz w:val="28"/>
        </w:rPr>
      </w:pPr>
    </w:p>
    <w:p w:rsidR="002F2EA3" w:rsidRDefault="002F2EA3">
      <w:pPr>
        <w:widowControl w:val="0"/>
        <w:autoSpaceDE w:val="0"/>
        <w:autoSpaceDN w:val="0"/>
        <w:adjustRightInd w:val="0"/>
        <w:spacing w:after="200" w:line="276" w:lineRule="auto"/>
        <w:rPr>
          <w:rFonts w:ascii="Calibri" w:hAnsi="Calibri" w:cs="Calibri"/>
          <w:b/>
          <w:bCs/>
          <w:sz w:val="28"/>
        </w:rPr>
      </w:pPr>
    </w:p>
    <w:p w:rsidR="002F2EA3" w:rsidRDefault="002F2EA3">
      <w:pPr>
        <w:widowControl w:val="0"/>
        <w:autoSpaceDE w:val="0"/>
        <w:autoSpaceDN w:val="0"/>
        <w:adjustRightInd w:val="0"/>
        <w:spacing w:after="200" w:line="276" w:lineRule="auto"/>
        <w:rPr>
          <w:rFonts w:ascii="Calibri" w:hAnsi="Calibri" w:cs="Calibri"/>
          <w:b/>
          <w:bCs/>
          <w:sz w:val="28"/>
        </w:rPr>
      </w:pPr>
    </w:p>
    <w:p w:rsidR="002F2EA3" w:rsidRDefault="002F2EA3">
      <w:pPr>
        <w:widowControl w:val="0"/>
        <w:autoSpaceDE w:val="0"/>
        <w:autoSpaceDN w:val="0"/>
        <w:adjustRightInd w:val="0"/>
        <w:spacing w:after="200" w:line="276" w:lineRule="auto"/>
        <w:rPr>
          <w:rFonts w:ascii="Calibri" w:hAnsi="Calibri" w:cs="Calibri"/>
          <w:b/>
          <w:bCs/>
          <w:sz w:val="28"/>
        </w:rPr>
      </w:pPr>
    </w:p>
    <w:p w:rsidR="002F2EA3" w:rsidRDefault="002F2EA3">
      <w:pPr>
        <w:widowControl w:val="0"/>
        <w:autoSpaceDE w:val="0"/>
        <w:autoSpaceDN w:val="0"/>
        <w:adjustRightInd w:val="0"/>
        <w:spacing w:after="200" w:line="276" w:lineRule="auto"/>
        <w:rPr>
          <w:rFonts w:ascii="Calibri" w:hAnsi="Calibri" w:cs="Calibri"/>
          <w:b/>
          <w:bCs/>
          <w:sz w:val="28"/>
        </w:rPr>
      </w:pPr>
    </w:p>
    <w:p w:rsidR="002F2EA3" w:rsidRDefault="002F2EA3">
      <w:pPr>
        <w:widowControl w:val="0"/>
        <w:autoSpaceDE w:val="0"/>
        <w:autoSpaceDN w:val="0"/>
        <w:adjustRightInd w:val="0"/>
        <w:spacing w:after="200" w:line="276" w:lineRule="auto"/>
        <w:rPr>
          <w:rFonts w:ascii="Calibri" w:hAnsi="Calibri" w:cs="Calibri"/>
          <w:b/>
          <w:bCs/>
          <w:sz w:val="28"/>
        </w:rPr>
      </w:pPr>
    </w:p>
    <w:p w:rsidR="002F2EA3" w:rsidRDefault="002F2EA3">
      <w:pPr>
        <w:widowControl w:val="0"/>
        <w:autoSpaceDE w:val="0"/>
        <w:autoSpaceDN w:val="0"/>
        <w:adjustRightInd w:val="0"/>
        <w:spacing w:after="200" w:line="276" w:lineRule="auto"/>
        <w:rPr>
          <w:rFonts w:ascii="Calibri" w:hAnsi="Calibri" w:cs="Calibri"/>
          <w:b/>
          <w:bCs/>
          <w:sz w:val="28"/>
        </w:rPr>
      </w:pPr>
    </w:p>
    <w:p w:rsidR="002F2EA3" w:rsidRDefault="002F2EA3">
      <w:pPr>
        <w:widowControl w:val="0"/>
        <w:autoSpaceDE w:val="0"/>
        <w:autoSpaceDN w:val="0"/>
        <w:adjustRightInd w:val="0"/>
        <w:spacing w:after="200" w:line="276" w:lineRule="auto"/>
        <w:rPr>
          <w:rFonts w:ascii="Calibri" w:hAnsi="Calibri" w:cs="Calibri"/>
          <w:b/>
          <w:bCs/>
          <w:sz w:val="28"/>
        </w:rPr>
      </w:pPr>
    </w:p>
    <w:p w:rsidR="002F2EA3" w:rsidRDefault="002F2EA3">
      <w:pPr>
        <w:widowControl w:val="0"/>
        <w:autoSpaceDE w:val="0"/>
        <w:autoSpaceDN w:val="0"/>
        <w:adjustRightInd w:val="0"/>
        <w:spacing w:after="200" w:line="276" w:lineRule="auto"/>
        <w:rPr>
          <w:rFonts w:ascii="Calibri" w:hAnsi="Calibri" w:cs="Calibri"/>
          <w:b/>
          <w:bCs/>
          <w:sz w:val="28"/>
        </w:rPr>
      </w:pPr>
    </w:p>
    <w:p w:rsidR="002F2EA3" w:rsidRDefault="002F2EA3">
      <w:pPr>
        <w:widowControl w:val="0"/>
        <w:autoSpaceDE w:val="0"/>
        <w:autoSpaceDN w:val="0"/>
        <w:adjustRightInd w:val="0"/>
        <w:spacing w:after="200" w:line="276" w:lineRule="auto"/>
        <w:rPr>
          <w:rFonts w:ascii="Calibri" w:hAnsi="Calibri" w:cs="Calibri"/>
          <w:b/>
          <w:bCs/>
          <w:sz w:val="28"/>
        </w:rPr>
      </w:pPr>
    </w:p>
    <w:p w:rsidR="002F2EA3" w:rsidRDefault="002F2EA3">
      <w:pPr>
        <w:widowControl w:val="0"/>
        <w:autoSpaceDE w:val="0"/>
        <w:autoSpaceDN w:val="0"/>
        <w:adjustRightInd w:val="0"/>
        <w:spacing w:after="200" w:line="276" w:lineRule="auto"/>
        <w:rPr>
          <w:rFonts w:ascii="Calibri" w:hAnsi="Calibri" w:cs="Calibri"/>
          <w:b/>
          <w:bCs/>
          <w:sz w:val="28"/>
        </w:rPr>
      </w:pPr>
      <w:r>
        <w:rPr>
          <w:rFonts w:ascii="Calibri" w:hAnsi="Calibri" w:cs="Calibri"/>
          <w:b/>
          <w:bCs/>
          <w:sz w:val="28"/>
        </w:rPr>
        <w:lastRenderedPageBreak/>
        <w:t>STUDENT EXPECTATIONS</w:t>
      </w:r>
    </w:p>
    <w:p w:rsidR="002F2EA3" w:rsidRDefault="002F2EA3">
      <w:pPr>
        <w:widowControl w:val="0"/>
        <w:autoSpaceDE w:val="0"/>
        <w:autoSpaceDN w:val="0"/>
        <w:adjustRightInd w:val="0"/>
        <w:spacing w:after="200" w:line="276" w:lineRule="auto"/>
        <w:rPr>
          <w:rFonts w:ascii="Calibri" w:hAnsi="Calibri" w:cs="Calibri"/>
          <w:sz w:val="22"/>
        </w:rPr>
      </w:pPr>
      <w:r>
        <w:rPr>
          <w:rFonts w:ascii="Calibri" w:hAnsi="Calibri" w:cs="Calibri"/>
          <w:sz w:val="22"/>
        </w:rPr>
        <w:t xml:space="preserve">Members of the </w:t>
      </w:r>
      <w:smartTag w:uri="urn:schemas-microsoft-com:office:smarttags" w:element="place">
        <w:r>
          <w:rPr>
            <w:rFonts w:ascii="Calibri" w:hAnsi="Calibri" w:cs="Calibri"/>
            <w:sz w:val="22"/>
          </w:rPr>
          <w:t>Brandywine</w:t>
        </w:r>
      </w:smartTag>
      <w:r>
        <w:rPr>
          <w:rFonts w:ascii="Calibri" w:hAnsi="Calibri" w:cs="Calibri"/>
          <w:sz w:val="22"/>
        </w:rPr>
        <w:t xml:space="preserve"> 6</w:t>
      </w:r>
      <w:r w:rsidRPr="001C2BE3">
        <w:rPr>
          <w:rFonts w:ascii="Calibri" w:hAnsi="Calibri" w:cs="Calibri"/>
          <w:sz w:val="22"/>
          <w:vertAlign w:val="superscript"/>
        </w:rPr>
        <w:t>th</w:t>
      </w:r>
      <w:r>
        <w:rPr>
          <w:rFonts w:ascii="Calibri" w:hAnsi="Calibri" w:cs="Calibri"/>
          <w:sz w:val="22"/>
        </w:rPr>
        <w:t xml:space="preserve"> Grade Band class are expected to:</w:t>
      </w:r>
    </w:p>
    <w:p w:rsidR="002F2EA3" w:rsidRDefault="002F2EA3">
      <w:pPr>
        <w:widowControl w:val="0"/>
        <w:numPr>
          <w:ilvl w:val="1"/>
          <w:numId w:val="1"/>
        </w:numPr>
        <w:autoSpaceDE w:val="0"/>
        <w:autoSpaceDN w:val="0"/>
        <w:adjustRightInd w:val="0"/>
        <w:spacing w:after="200" w:line="276" w:lineRule="auto"/>
        <w:rPr>
          <w:rFonts w:ascii="Calibri" w:hAnsi="Calibri" w:cs="Calibri"/>
          <w:sz w:val="22"/>
        </w:rPr>
      </w:pPr>
      <w:r>
        <w:rPr>
          <w:rFonts w:ascii="Calibri" w:hAnsi="Calibri" w:cs="Calibri"/>
          <w:sz w:val="22"/>
        </w:rPr>
        <w:t xml:space="preserve">Attend </w:t>
      </w:r>
      <w:r>
        <w:rPr>
          <w:rFonts w:ascii="Calibri" w:hAnsi="Calibri" w:cs="Calibri"/>
          <w:b/>
          <w:bCs/>
          <w:sz w:val="22"/>
        </w:rPr>
        <w:t>ALL</w:t>
      </w:r>
      <w:r>
        <w:rPr>
          <w:rFonts w:ascii="Calibri" w:hAnsi="Calibri" w:cs="Calibri"/>
          <w:sz w:val="22"/>
        </w:rPr>
        <w:t xml:space="preserve"> performances (see </w:t>
      </w:r>
      <w:r w:rsidR="00E62CF0">
        <w:rPr>
          <w:rFonts w:ascii="Calibri" w:hAnsi="Calibri" w:cs="Calibri"/>
          <w:sz w:val="22"/>
        </w:rPr>
        <w:t>3</w:t>
      </w:r>
      <w:r w:rsidR="00E62CF0" w:rsidRPr="00E62CF0">
        <w:rPr>
          <w:rFonts w:ascii="Calibri" w:hAnsi="Calibri" w:cs="Calibri"/>
          <w:sz w:val="22"/>
          <w:vertAlign w:val="superscript"/>
        </w:rPr>
        <w:t>rd</w:t>
      </w:r>
      <w:r w:rsidR="00E62CF0">
        <w:rPr>
          <w:rFonts w:ascii="Calibri" w:hAnsi="Calibri" w:cs="Calibri"/>
          <w:sz w:val="22"/>
        </w:rPr>
        <w:t xml:space="preserve"> page for our 2 performances</w:t>
      </w:r>
      <w:r>
        <w:rPr>
          <w:rFonts w:ascii="Calibri" w:hAnsi="Calibri" w:cs="Calibri"/>
          <w:sz w:val="22"/>
        </w:rPr>
        <w:t>)</w:t>
      </w:r>
    </w:p>
    <w:p w:rsidR="002F2EA3" w:rsidRDefault="002F2EA3">
      <w:pPr>
        <w:widowControl w:val="0"/>
        <w:numPr>
          <w:ilvl w:val="1"/>
          <w:numId w:val="1"/>
        </w:numPr>
        <w:autoSpaceDE w:val="0"/>
        <w:autoSpaceDN w:val="0"/>
        <w:adjustRightInd w:val="0"/>
        <w:spacing w:after="200" w:line="276" w:lineRule="auto"/>
        <w:rPr>
          <w:rFonts w:ascii="Calibri" w:hAnsi="Calibri" w:cs="Calibri"/>
          <w:sz w:val="22"/>
        </w:rPr>
      </w:pPr>
      <w:r>
        <w:rPr>
          <w:rFonts w:ascii="Calibri" w:hAnsi="Calibri" w:cs="Calibri"/>
          <w:sz w:val="22"/>
        </w:rPr>
        <w:t xml:space="preserve">Bring all necessary materials (instrument, pencil, book/music, reeds, </w:t>
      </w:r>
      <w:proofErr w:type="spellStart"/>
      <w:r>
        <w:rPr>
          <w:rFonts w:ascii="Calibri" w:hAnsi="Calibri" w:cs="Calibri"/>
          <w:sz w:val="22"/>
        </w:rPr>
        <w:t>etc</w:t>
      </w:r>
      <w:proofErr w:type="spellEnd"/>
      <w:r>
        <w:rPr>
          <w:rFonts w:ascii="Calibri" w:hAnsi="Calibri" w:cs="Calibri"/>
          <w:sz w:val="22"/>
        </w:rPr>
        <w:t>) to band class and concerts.  Even if students CAN share music/books, their music/books need to be brought daily to mark various things, etc.</w:t>
      </w:r>
    </w:p>
    <w:p w:rsidR="002F2EA3" w:rsidRDefault="002F2EA3">
      <w:pPr>
        <w:widowControl w:val="0"/>
        <w:numPr>
          <w:ilvl w:val="1"/>
          <w:numId w:val="1"/>
        </w:numPr>
        <w:autoSpaceDE w:val="0"/>
        <w:autoSpaceDN w:val="0"/>
        <w:adjustRightInd w:val="0"/>
        <w:spacing w:after="200" w:line="276" w:lineRule="auto"/>
        <w:rPr>
          <w:rFonts w:ascii="Calibri" w:hAnsi="Calibri" w:cs="Calibri"/>
          <w:sz w:val="22"/>
        </w:rPr>
      </w:pPr>
      <w:r>
        <w:rPr>
          <w:rFonts w:ascii="Calibri" w:hAnsi="Calibri" w:cs="Calibri"/>
          <w:sz w:val="22"/>
        </w:rPr>
        <w:t>Give utmost effort to prepare assigned music and learn bookwork</w:t>
      </w:r>
    </w:p>
    <w:p w:rsidR="002F2EA3" w:rsidRDefault="002F2EA3">
      <w:pPr>
        <w:widowControl w:val="0"/>
        <w:numPr>
          <w:ilvl w:val="7"/>
          <w:numId w:val="1"/>
        </w:numPr>
        <w:autoSpaceDE w:val="0"/>
        <w:autoSpaceDN w:val="0"/>
        <w:adjustRightInd w:val="0"/>
        <w:spacing w:after="200" w:line="276" w:lineRule="auto"/>
        <w:ind w:left="1440"/>
        <w:rPr>
          <w:rFonts w:ascii="Calibri" w:hAnsi="Calibri" w:cs="Calibri"/>
          <w:sz w:val="22"/>
        </w:rPr>
      </w:pPr>
      <w:r>
        <w:rPr>
          <w:rFonts w:ascii="Calibri" w:hAnsi="Calibri" w:cs="Calibri"/>
          <w:sz w:val="22"/>
        </w:rPr>
        <w:t>Show proper respect for the band room school property</w:t>
      </w:r>
      <w:r w:rsidR="00BC5C77">
        <w:rPr>
          <w:rFonts w:ascii="Calibri" w:hAnsi="Calibri" w:cs="Calibri"/>
          <w:sz w:val="22"/>
        </w:rPr>
        <w:t xml:space="preserve"> and instructors</w:t>
      </w:r>
    </w:p>
    <w:p w:rsidR="002F2EA3" w:rsidRPr="00286CFD" w:rsidRDefault="002F2EA3" w:rsidP="00286CFD">
      <w:pPr>
        <w:widowControl w:val="0"/>
        <w:autoSpaceDE w:val="0"/>
        <w:autoSpaceDN w:val="0"/>
        <w:adjustRightInd w:val="0"/>
        <w:spacing w:after="200" w:line="276" w:lineRule="auto"/>
        <w:ind w:firstLine="720"/>
        <w:rPr>
          <w:rFonts w:ascii="Calibri" w:hAnsi="Calibri" w:cs="Calibri"/>
          <w:sz w:val="28"/>
        </w:rPr>
      </w:pPr>
      <w:r>
        <w:rPr>
          <w:rFonts w:ascii="Calibri" w:hAnsi="Calibri" w:cs="Calibri"/>
          <w:sz w:val="28"/>
        </w:rPr>
        <w:t xml:space="preserve">Students are expected to give 100% effort 100% percent of the time!  </w:t>
      </w:r>
      <w:r w:rsidRPr="00E93732">
        <w:rPr>
          <w:rFonts w:ascii="Calibri" w:hAnsi="Calibri" w:cs="Calibri"/>
          <w:sz w:val="28"/>
          <w:szCs w:val="28"/>
        </w:rPr>
        <w:sym w:font="Wingdings" w:char="F04A"/>
      </w:r>
    </w:p>
    <w:p w:rsidR="002F2EA3" w:rsidRDefault="002F2EA3">
      <w:pPr>
        <w:widowControl w:val="0"/>
        <w:autoSpaceDE w:val="0"/>
        <w:autoSpaceDN w:val="0"/>
        <w:adjustRightInd w:val="0"/>
        <w:spacing w:after="200" w:line="276" w:lineRule="auto"/>
        <w:rPr>
          <w:rFonts w:ascii="Calibri" w:hAnsi="Calibri" w:cs="Calibri"/>
          <w:b/>
          <w:bCs/>
          <w:sz w:val="28"/>
        </w:rPr>
      </w:pPr>
      <w:r>
        <w:rPr>
          <w:rFonts w:ascii="Calibri" w:hAnsi="Calibri" w:cs="Calibri"/>
          <w:b/>
          <w:bCs/>
          <w:sz w:val="28"/>
        </w:rPr>
        <w:t>CLASSROOM PROCEDURES</w:t>
      </w:r>
    </w:p>
    <w:p w:rsidR="002F2EA3" w:rsidRDefault="002F2EA3">
      <w:pPr>
        <w:widowControl w:val="0"/>
        <w:numPr>
          <w:ilvl w:val="1"/>
          <w:numId w:val="2"/>
        </w:numPr>
        <w:tabs>
          <w:tab w:val="left" w:pos="1440"/>
        </w:tabs>
        <w:autoSpaceDE w:val="0"/>
        <w:autoSpaceDN w:val="0"/>
        <w:adjustRightInd w:val="0"/>
        <w:spacing w:after="200" w:line="276" w:lineRule="auto"/>
        <w:rPr>
          <w:rFonts w:ascii="Calibri" w:hAnsi="Calibri" w:cs="Calibri"/>
          <w:sz w:val="22"/>
        </w:rPr>
      </w:pPr>
      <w:r>
        <w:rPr>
          <w:rFonts w:ascii="Calibri" w:hAnsi="Calibri" w:cs="Calibri"/>
          <w:sz w:val="22"/>
        </w:rPr>
        <w:t>Students are to arrive to class as quickly as possible, get their music stand, instrument set up, and music out</w:t>
      </w:r>
      <w:r w:rsidR="00BC5C77">
        <w:rPr>
          <w:rFonts w:ascii="Calibri" w:hAnsi="Calibri" w:cs="Calibri"/>
          <w:sz w:val="22"/>
        </w:rPr>
        <w:t>, NOT PLAYING until instructed to</w:t>
      </w:r>
    </w:p>
    <w:p w:rsidR="002F2EA3" w:rsidRDefault="002F2EA3">
      <w:pPr>
        <w:widowControl w:val="0"/>
        <w:numPr>
          <w:ilvl w:val="1"/>
          <w:numId w:val="2"/>
        </w:numPr>
        <w:tabs>
          <w:tab w:val="left" w:pos="1440"/>
        </w:tabs>
        <w:autoSpaceDE w:val="0"/>
        <w:autoSpaceDN w:val="0"/>
        <w:adjustRightInd w:val="0"/>
        <w:spacing w:after="200" w:line="276" w:lineRule="auto"/>
        <w:ind w:right="-1440"/>
        <w:rPr>
          <w:rFonts w:ascii="Calibri" w:hAnsi="Calibri" w:cs="Calibri"/>
          <w:sz w:val="22"/>
        </w:rPr>
      </w:pPr>
      <w:r>
        <w:rPr>
          <w:rFonts w:ascii="Calibri" w:hAnsi="Calibri" w:cs="Calibri"/>
          <w:sz w:val="22"/>
        </w:rPr>
        <w:t>Students who are not able to participate in class (did not bring their instrument, etc.) must play “air horn/drums”</w:t>
      </w:r>
    </w:p>
    <w:p w:rsidR="00BA7B75" w:rsidRDefault="002F2EA3" w:rsidP="00BC5C77">
      <w:pPr>
        <w:widowControl w:val="0"/>
        <w:autoSpaceDE w:val="0"/>
        <w:autoSpaceDN w:val="0"/>
        <w:adjustRightInd w:val="0"/>
        <w:spacing w:after="200" w:line="276" w:lineRule="auto"/>
        <w:ind w:left="1440" w:right="-1440"/>
        <w:rPr>
          <w:rFonts w:ascii="Calibri" w:hAnsi="Calibri" w:cs="Calibri"/>
          <w:i/>
          <w:iCs/>
        </w:rPr>
      </w:pPr>
      <w:r w:rsidRPr="008B77F6">
        <w:rPr>
          <w:rFonts w:ascii="Calibri" w:hAnsi="Calibri" w:cs="Calibri"/>
          <w:i/>
          <w:iCs/>
        </w:rPr>
        <w:t>Note: Students are prohibited from working on any other classroom, reading, etc. work during rehearsal</w:t>
      </w:r>
      <w:r w:rsidR="00BC5C77">
        <w:rPr>
          <w:rFonts w:ascii="Calibri" w:hAnsi="Calibri" w:cs="Calibri"/>
          <w:i/>
          <w:iCs/>
        </w:rPr>
        <w:t xml:space="preserve">.  Even if they do not have an instrument or can’t play for some reason, </w:t>
      </w:r>
      <w:r w:rsidRPr="008B77F6">
        <w:rPr>
          <w:rFonts w:ascii="Calibri" w:hAnsi="Calibri" w:cs="Calibri"/>
          <w:i/>
          <w:iCs/>
        </w:rPr>
        <w:t xml:space="preserve">they will </w:t>
      </w:r>
    </w:p>
    <w:p w:rsidR="002F2EA3" w:rsidRPr="0028430A" w:rsidRDefault="002F2EA3" w:rsidP="00BC5C77">
      <w:pPr>
        <w:widowControl w:val="0"/>
        <w:autoSpaceDE w:val="0"/>
        <w:autoSpaceDN w:val="0"/>
        <w:adjustRightInd w:val="0"/>
        <w:spacing w:after="200" w:line="276" w:lineRule="auto"/>
        <w:ind w:left="1440" w:right="-1440"/>
        <w:rPr>
          <w:rFonts w:ascii="Calibri" w:hAnsi="Calibri" w:cs="Calibri"/>
          <w:i/>
          <w:iCs/>
        </w:rPr>
      </w:pPr>
      <w:proofErr w:type="gramStart"/>
      <w:r w:rsidRPr="008B77F6">
        <w:rPr>
          <w:rFonts w:ascii="Calibri" w:hAnsi="Calibri" w:cs="Calibri"/>
          <w:i/>
          <w:iCs/>
        </w:rPr>
        <w:t>still</w:t>
      </w:r>
      <w:proofErr w:type="gramEnd"/>
      <w:r w:rsidRPr="008B77F6">
        <w:rPr>
          <w:rFonts w:ascii="Calibri" w:hAnsi="Calibri" w:cs="Calibri"/>
          <w:i/>
          <w:iCs/>
        </w:rPr>
        <w:t xml:space="preserve"> benefit from rehearsal by paying </w:t>
      </w:r>
      <w:r>
        <w:rPr>
          <w:rFonts w:ascii="Calibri" w:hAnsi="Calibri" w:cs="Calibri"/>
          <w:i/>
          <w:iCs/>
        </w:rPr>
        <w:t xml:space="preserve">attention, fingering along, etc. as most of what we learn is cognitive! </w:t>
      </w:r>
      <w:r w:rsidRPr="0028430A">
        <w:rPr>
          <w:rFonts w:ascii="Calibri" w:hAnsi="Calibri" w:cs="Calibri"/>
          <w:i/>
          <w:iCs/>
        </w:rPr>
        <w:sym w:font="Wingdings" w:char="F04A"/>
      </w:r>
    </w:p>
    <w:p w:rsidR="002F2EA3" w:rsidRDefault="002F2EA3">
      <w:pPr>
        <w:widowControl w:val="0"/>
        <w:autoSpaceDE w:val="0"/>
        <w:autoSpaceDN w:val="0"/>
        <w:adjustRightInd w:val="0"/>
        <w:spacing w:after="200" w:line="276" w:lineRule="auto"/>
        <w:rPr>
          <w:rFonts w:ascii="Calibri" w:hAnsi="Calibri" w:cs="Calibri"/>
          <w:b/>
          <w:bCs/>
          <w:sz w:val="28"/>
        </w:rPr>
      </w:pPr>
      <w:r>
        <w:rPr>
          <w:rFonts w:ascii="Calibri" w:hAnsi="Calibri" w:cs="Calibri"/>
          <w:b/>
          <w:bCs/>
          <w:sz w:val="28"/>
        </w:rPr>
        <w:t>DISCIPLINE PROCEDURE</w:t>
      </w:r>
    </w:p>
    <w:p w:rsidR="002F2EA3" w:rsidRDefault="002F2EA3">
      <w:pPr>
        <w:widowControl w:val="0"/>
        <w:autoSpaceDE w:val="0"/>
        <w:autoSpaceDN w:val="0"/>
        <w:adjustRightInd w:val="0"/>
        <w:spacing w:after="200" w:line="276" w:lineRule="auto"/>
        <w:ind w:firstLine="720"/>
        <w:rPr>
          <w:rFonts w:ascii="Calibri" w:hAnsi="Calibri" w:cs="Calibri"/>
          <w:i/>
          <w:iCs/>
          <w:sz w:val="22"/>
        </w:rPr>
      </w:pPr>
      <w:r>
        <w:rPr>
          <w:rFonts w:ascii="Calibri" w:hAnsi="Calibri" w:cs="Calibri"/>
          <w:i/>
          <w:iCs/>
          <w:sz w:val="22"/>
        </w:rPr>
        <w:t>Note: these may not necessarily occur in order, depending on the severity of the offense</w:t>
      </w:r>
    </w:p>
    <w:p w:rsidR="002F2EA3" w:rsidRDefault="002F2EA3">
      <w:pPr>
        <w:widowControl w:val="0"/>
        <w:autoSpaceDE w:val="0"/>
        <w:autoSpaceDN w:val="0"/>
        <w:adjustRightInd w:val="0"/>
        <w:spacing w:after="200" w:line="276" w:lineRule="auto"/>
        <w:ind w:left="720"/>
        <w:rPr>
          <w:rFonts w:ascii="Calibri" w:hAnsi="Calibri" w:cs="Calibri"/>
          <w:sz w:val="22"/>
        </w:rPr>
      </w:pPr>
      <w:r>
        <w:rPr>
          <w:rFonts w:ascii="Calibri" w:hAnsi="Calibri" w:cs="Calibri"/>
          <w:sz w:val="22"/>
        </w:rPr>
        <w:t>1</w:t>
      </w:r>
      <w:r>
        <w:rPr>
          <w:rFonts w:ascii="Calibri" w:hAnsi="Calibri" w:cs="Calibri"/>
          <w:sz w:val="22"/>
          <w:vertAlign w:val="superscript"/>
        </w:rPr>
        <w:t>st</w:t>
      </w:r>
      <w:r>
        <w:rPr>
          <w:rFonts w:ascii="Calibri" w:hAnsi="Calibri" w:cs="Calibri"/>
          <w:sz w:val="22"/>
        </w:rPr>
        <w:t xml:space="preserve"> offense- Verbal Warning</w:t>
      </w:r>
    </w:p>
    <w:p w:rsidR="00BC5C77" w:rsidRDefault="002F2EA3">
      <w:pPr>
        <w:widowControl w:val="0"/>
        <w:autoSpaceDE w:val="0"/>
        <w:autoSpaceDN w:val="0"/>
        <w:adjustRightInd w:val="0"/>
        <w:spacing w:after="200" w:line="276" w:lineRule="auto"/>
        <w:ind w:left="720"/>
        <w:rPr>
          <w:rFonts w:ascii="Calibri" w:hAnsi="Calibri" w:cs="Calibri"/>
          <w:sz w:val="22"/>
        </w:rPr>
      </w:pPr>
      <w:r>
        <w:rPr>
          <w:rFonts w:ascii="Calibri" w:hAnsi="Calibri" w:cs="Calibri"/>
          <w:sz w:val="22"/>
        </w:rPr>
        <w:t>2</w:t>
      </w:r>
      <w:r>
        <w:rPr>
          <w:rFonts w:ascii="Calibri" w:hAnsi="Calibri" w:cs="Calibri"/>
          <w:sz w:val="22"/>
          <w:vertAlign w:val="superscript"/>
        </w:rPr>
        <w:t xml:space="preserve">nd </w:t>
      </w:r>
      <w:r>
        <w:rPr>
          <w:rFonts w:ascii="Calibri" w:hAnsi="Calibri" w:cs="Calibri"/>
          <w:sz w:val="22"/>
        </w:rPr>
        <w:t>of</w:t>
      </w:r>
      <w:r w:rsidR="00BC5C77">
        <w:rPr>
          <w:rFonts w:ascii="Calibri" w:hAnsi="Calibri" w:cs="Calibri"/>
          <w:sz w:val="22"/>
        </w:rPr>
        <w:t xml:space="preserve">fense-Parent will be contacted regarding issue </w:t>
      </w:r>
    </w:p>
    <w:p w:rsidR="002F2EA3" w:rsidRDefault="002F2EA3">
      <w:pPr>
        <w:widowControl w:val="0"/>
        <w:autoSpaceDE w:val="0"/>
        <w:autoSpaceDN w:val="0"/>
        <w:adjustRightInd w:val="0"/>
        <w:spacing w:after="200" w:line="276" w:lineRule="auto"/>
        <w:ind w:left="720"/>
        <w:rPr>
          <w:rFonts w:ascii="Calibri" w:hAnsi="Calibri" w:cs="Calibri"/>
          <w:sz w:val="22"/>
        </w:rPr>
      </w:pPr>
      <w:r>
        <w:rPr>
          <w:rFonts w:ascii="Calibri" w:hAnsi="Calibri" w:cs="Calibri"/>
          <w:sz w:val="22"/>
        </w:rPr>
        <w:t>3</w:t>
      </w:r>
      <w:r w:rsidRPr="008B77F6">
        <w:rPr>
          <w:rFonts w:ascii="Calibri" w:hAnsi="Calibri" w:cs="Calibri"/>
          <w:sz w:val="22"/>
          <w:vertAlign w:val="superscript"/>
        </w:rPr>
        <w:t>rd</w:t>
      </w:r>
      <w:r w:rsidR="00BC5C77">
        <w:rPr>
          <w:rFonts w:ascii="Calibri" w:hAnsi="Calibri" w:cs="Calibri"/>
          <w:sz w:val="22"/>
        </w:rPr>
        <w:t xml:space="preserve"> offense- S</w:t>
      </w:r>
      <w:r>
        <w:rPr>
          <w:rFonts w:ascii="Calibri" w:hAnsi="Calibri" w:cs="Calibri"/>
          <w:sz w:val="22"/>
        </w:rPr>
        <w:t xml:space="preserve">tudent </w:t>
      </w:r>
      <w:r w:rsidR="00BC5C77">
        <w:rPr>
          <w:rFonts w:ascii="Calibri" w:hAnsi="Calibri" w:cs="Calibri"/>
          <w:sz w:val="22"/>
        </w:rPr>
        <w:t>will be sent down to the office/written up</w:t>
      </w:r>
    </w:p>
    <w:p w:rsidR="002F2EA3" w:rsidRPr="00146457" w:rsidRDefault="002F2EA3" w:rsidP="00146457">
      <w:pPr>
        <w:widowControl w:val="0"/>
        <w:autoSpaceDE w:val="0"/>
        <w:autoSpaceDN w:val="0"/>
        <w:adjustRightInd w:val="0"/>
        <w:spacing w:after="200" w:line="276" w:lineRule="auto"/>
        <w:ind w:left="720"/>
        <w:rPr>
          <w:rFonts w:ascii="Calibri" w:hAnsi="Calibri" w:cs="Calibri"/>
          <w:sz w:val="28"/>
        </w:rPr>
      </w:pPr>
      <w:r>
        <w:rPr>
          <w:rFonts w:ascii="Calibri" w:hAnsi="Calibri" w:cs="Calibri"/>
          <w:sz w:val="22"/>
        </w:rPr>
        <w:t>If a student repeatedly requires additional disciplinary action, a conference may be required between the student, parent/guardian, band director and principal, and depending on the severity of the situation, the student may be removed from band.</w:t>
      </w:r>
    </w:p>
    <w:p w:rsidR="002F2EA3" w:rsidRDefault="002F2EA3">
      <w:pPr>
        <w:widowControl w:val="0"/>
        <w:autoSpaceDE w:val="0"/>
        <w:autoSpaceDN w:val="0"/>
        <w:adjustRightInd w:val="0"/>
        <w:spacing w:after="200" w:line="276" w:lineRule="auto"/>
        <w:rPr>
          <w:rFonts w:ascii="Calibri" w:hAnsi="Calibri" w:cs="Calibri"/>
          <w:b/>
          <w:bCs/>
          <w:sz w:val="28"/>
        </w:rPr>
      </w:pPr>
      <w:r>
        <w:rPr>
          <w:rFonts w:ascii="Calibri" w:hAnsi="Calibri" w:cs="Calibri"/>
          <w:b/>
          <w:bCs/>
          <w:sz w:val="28"/>
        </w:rPr>
        <w:t>GRADING/POINT SYSTEM</w:t>
      </w:r>
    </w:p>
    <w:p w:rsidR="002F2EA3" w:rsidRDefault="002F2EA3" w:rsidP="002F4C41">
      <w:pPr>
        <w:widowControl w:val="0"/>
        <w:autoSpaceDE w:val="0"/>
        <w:autoSpaceDN w:val="0"/>
        <w:adjustRightInd w:val="0"/>
        <w:spacing w:after="200" w:line="276" w:lineRule="auto"/>
        <w:ind w:left="720"/>
        <w:rPr>
          <w:rFonts w:ascii="Calibri" w:hAnsi="Calibri" w:cs="Calibri"/>
          <w:b/>
          <w:i/>
          <w:sz w:val="22"/>
          <w:u w:val="single"/>
        </w:rPr>
      </w:pPr>
      <w:r>
        <w:rPr>
          <w:rFonts w:ascii="Calibri" w:hAnsi="Calibri" w:cs="Calibri"/>
          <w:sz w:val="22"/>
        </w:rPr>
        <w:t xml:space="preserve">Students will receive 5 points each class for adhering to class expectation guidelines.  Points will be </w:t>
      </w:r>
      <w:r>
        <w:rPr>
          <w:rFonts w:ascii="Calibri" w:hAnsi="Calibri" w:cs="Calibri"/>
          <w:sz w:val="22"/>
        </w:rPr>
        <w:lastRenderedPageBreak/>
        <w:t xml:space="preserve">taken away for talking, disrespect, breaking school guidelines, or NOT bringing materials to class (instrument, music/book, reeds/oil, and pencil).  </w:t>
      </w:r>
      <w:r w:rsidRPr="003231C3">
        <w:rPr>
          <w:rFonts w:ascii="Calibri" w:hAnsi="Calibri" w:cs="Calibri"/>
          <w:b/>
          <w:i/>
          <w:sz w:val="22"/>
          <w:u w:val="single"/>
        </w:rPr>
        <w:t>Note: almost all points take</w:t>
      </w:r>
      <w:r>
        <w:rPr>
          <w:rFonts w:ascii="Calibri" w:hAnsi="Calibri" w:cs="Calibri"/>
          <w:b/>
          <w:i/>
          <w:sz w:val="22"/>
          <w:u w:val="single"/>
        </w:rPr>
        <w:t xml:space="preserve">n away in band class are for talking during </w:t>
      </w:r>
      <w:r w:rsidRPr="003231C3">
        <w:rPr>
          <w:rFonts w:ascii="Calibri" w:hAnsi="Calibri" w:cs="Calibri"/>
          <w:b/>
          <w:i/>
          <w:sz w:val="22"/>
          <w:u w:val="single"/>
        </w:rPr>
        <w:t>rehearsal</w:t>
      </w:r>
      <w:r>
        <w:rPr>
          <w:rFonts w:ascii="Calibri" w:hAnsi="Calibri" w:cs="Calibri"/>
          <w:b/>
          <w:i/>
          <w:sz w:val="22"/>
          <w:u w:val="single"/>
        </w:rPr>
        <w:t xml:space="preserve">s and for not bringing materials to class! </w:t>
      </w:r>
    </w:p>
    <w:p w:rsidR="002F2EA3" w:rsidRPr="006248D8" w:rsidRDefault="002F2EA3" w:rsidP="006248D8">
      <w:pPr>
        <w:widowControl w:val="0"/>
        <w:autoSpaceDE w:val="0"/>
        <w:autoSpaceDN w:val="0"/>
        <w:adjustRightInd w:val="0"/>
        <w:spacing w:after="200" w:line="276" w:lineRule="auto"/>
        <w:ind w:left="720"/>
        <w:rPr>
          <w:rFonts w:ascii="Calibri" w:hAnsi="Calibri" w:cs="Calibri"/>
          <w:sz w:val="22"/>
        </w:rPr>
      </w:pPr>
      <w:r w:rsidRPr="006248D8">
        <w:rPr>
          <w:rFonts w:ascii="Calibri" w:hAnsi="Calibri" w:cs="Calibri"/>
          <w:b/>
          <w:sz w:val="22"/>
        </w:rPr>
        <w:t>Performances are worth 100 points</w:t>
      </w:r>
      <w:r>
        <w:rPr>
          <w:rFonts w:ascii="Calibri" w:hAnsi="Calibri" w:cs="Calibri"/>
          <w:sz w:val="22"/>
        </w:rPr>
        <w:t xml:space="preserve">, and the bulk of the band grade for each semester.  In band we spend months working towards our performances, which are the equivalent of a huge class project/presentation.  Students rely on each other, as a team, to work together to accomplish a performance.  Attendance is not optional, but IMPERATIVE! </w:t>
      </w:r>
    </w:p>
    <w:p w:rsidR="002F2EA3" w:rsidRDefault="002F2EA3">
      <w:pPr>
        <w:widowControl w:val="0"/>
        <w:autoSpaceDE w:val="0"/>
        <w:autoSpaceDN w:val="0"/>
        <w:adjustRightInd w:val="0"/>
        <w:spacing w:after="200"/>
        <w:rPr>
          <w:rFonts w:ascii="Calibri" w:hAnsi="Calibri" w:cs="Calibri"/>
          <w:b/>
          <w:bCs/>
          <w:sz w:val="28"/>
        </w:rPr>
      </w:pPr>
      <w:r>
        <w:rPr>
          <w:rFonts w:ascii="Calibri" w:hAnsi="Calibri" w:cs="Calibri"/>
          <w:b/>
          <w:bCs/>
          <w:sz w:val="28"/>
        </w:rPr>
        <w:t>EXCUSED ABSENCES FROM PERFORMANCES</w:t>
      </w:r>
    </w:p>
    <w:p w:rsidR="002F2EA3" w:rsidRDefault="002F2EA3" w:rsidP="006248D8">
      <w:pPr>
        <w:widowControl w:val="0"/>
        <w:autoSpaceDE w:val="0"/>
        <w:autoSpaceDN w:val="0"/>
        <w:adjustRightInd w:val="0"/>
        <w:spacing w:after="200"/>
        <w:ind w:left="720"/>
        <w:rPr>
          <w:rFonts w:ascii="Calibri" w:hAnsi="Calibri" w:cs="Calibri"/>
          <w:sz w:val="22"/>
        </w:rPr>
      </w:pPr>
      <w:r>
        <w:rPr>
          <w:rFonts w:ascii="Calibri" w:hAnsi="Calibri" w:cs="Calibri"/>
          <w:sz w:val="22"/>
        </w:rPr>
        <w:t xml:space="preserve">Many students and parents will ask the question, “What qualifies as an excused absence from performances?”  Below is a list of examples of excused absences and unexcused absences.  My GENERAL rule is if the school will excuse it, I will excuse it.   If a practice or a game conflicts with a performance, I do my best to contact coaches involved (you still need to communicate that to me so I know who to contact) and 99% of the time, a resolution is able to be worked out. However, remember that band is a </w:t>
      </w:r>
      <w:r w:rsidRPr="006248D8">
        <w:rPr>
          <w:rFonts w:ascii="Calibri" w:hAnsi="Calibri" w:cs="Calibri"/>
          <w:b/>
          <w:sz w:val="22"/>
        </w:rPr>
        <w:t>PERFORMANCE-BASED CLASS</w:t>
      </w:r>
      <w:r>
        <w:rPr>
          <w:rFonts w:ascii="Calibri" w:hAnsi="Calibri" w:cs="Calibri"/>
          <w:sz w:val="22"/>
        </w:rPr>
        <w:t xml:space="preserve"> </w:t>
      </w:r>
      <w:r w:rsidRPr="006248D8">
        <w:rPr>
          <w:rFonts w:ascii="Calibri" w:hAnsi="Calibri" w:cs="Calibri"/>
          <w:b/>
          <w:sz w:val="22"/>
        </w:rPr>
        <w:t>FOR A GRADE</w:t>
      </w:r>
      <w:r>
        <w:rPr>
          <w:rFonts w:ascii="Calibri" w:hAnsi="Calibri" w:cs="Calibri"/>
          <w:sz w:val="22"/>
        </w:rPr>
        <w:t xml:space="preserve">, and EACH ABSENCE affects others in the band.  In addition, grades are given for EVERY class and performance.  Because of this, excused absences are very limited in order to maintain a successful band program for the students.  Excused absences are ultimately up to the discretion of the band director.  </w:t>
      </w:r>
      <w:r w:rsidRPr="00D10777">
        <w:rPr>
          <w:rFonts w:ascii="Calibri" w:hAnsi="Calibri" w:cs="Calibri"/>
          <w:b/>
          <w:sz w:val="22"/>
          <w:u w:val="single"/>
        </w:rPr>
        <w:t>COMMUNICATION IS KEY</w:t>
      </w:r>
      <w:r>
        <w:rPr>
          <w:rFonts w:ascii="Calibri" w:hAnsi="Calibri" w:cs="Calibri"/>
          <w:sz w:val="22"/>
        </w:rPr>
        <w:t xml:space="preserve">, and I expect students to be able to communicate!  </w:t>
      </w:r>
    </w:p>
    <w:p w:rsidR="002F2EA3" w:rsidRDefault="002F2EA3">
      <w:pPr>
        <w:widowControl w:val="0"/>
        <w:autoSpaceDE w:val="0"/>
        <w:autoSpaceDN w:val="0"/>
        <w:adjustRightInd w:val="0"/>
        <w:spacing w:after="200"/>
        <w:ind w:left="720"/>
        <w:rPr>
          <w:rFonts w:ascii="Calibri" w:hAnsi="Calibri" w:cs="Calibri"/>
          <w:i/>
          <w:iCs/>
          <w:sz w:val="22"/>
          <w:u w:val="single"/>
        </w:rPr>
      </w:pPr>
      <w:r>
        <w:rPr>
          <w:rFonts w:ascii="Calibri" w:hAnsi="Calibri" w:cs="Calibri"/>
          <w:i/>
          <w:iCs/>
          <w:sz w:val="22"/>
          <w:u w:val="single"/>
        </w:rPr>
        <w:t>EXAMPLES OF EXCUSED ABSENCES:</w:t>
      </w:r>
    </w:p>
    <w:p w:rsidR="002F2EA3" w:rsidRDefault="002F2EA3" w:rsidP="00BC5C77">
      <w:pPr>
        <w:widowControl w:val="0"/>
        <w:autoSpaceDE w:val="0"/>
        <w:autoSpaceDN w:val="0"/>
        <w:adjustRightInd w:val="0"/>
        <w:spacing w:after="200"/>
        <w:ind w:left="720"/>
        <w:rPr>
          <w:rFonts w:ascii="Calibri" w:hAnsi="Calibri" w:cs="Calibri"/>
          <w:sz w:val="22"/>
        </w:rPr>
      </w:pPr>
      <w:r>
        <w:rPr>
          <w:rFonts w:ascii="Calibri" w:hAnsi="Calibri" w:cs="Calibri"/>
          <w:sz w:val="22"/>
        </w:rPr>
        <w:t>-Excused illnesses/appointments through the school (I would expect that appointments such as physicals, etc</w:t>
      </w:r>
      <w:r w:rsidR="004A3C0A">
        <w:rPr>
          <w:rFonts w:ascii="Calibri" w:hAnsi="Calibri" w:cs="Calibri"/>
          <w:sz w:val="22"/>
        </w:rPr>
        <w:t>.</w:t>
      </w:r>
      <w:r>
        <w:rPr>
          <w:rFonts w:ascii="Calibri" w:hAnsi="Calibri" w:cs="Calibri"/>
          <w:sz w:val="22"/>
        </w:rPr>
        <w:t xml:space="preserve"> not be scheduled during a performance)</w:t>
      </w:r>
      <w:r w:rsidR="00BC5C77">
        <w:rPr>
          <w:rFonts w:ascii="Calibri" w:hAnsi="Calibri" w:cs="Calibri"/>
          <w:sz w:val="22"/>
        </w:rPr>
        <w:t>.  Documentation needs to be sent to the teacher.</w:t>
      </w:r>
    </w:p>
    <w:p w:rsidR="002F2EA3" w:rsidRDefault="002F2EA3">
      <w:pPr>
        <w:widowControl w:val="0"/>
        <w:autoSpaceDE w:val="0"/>
        <w:autoSpaceDN w:val="0"/>
        <w:adjustRightInd w:val="0"/>
        <w:spacing w:after="200"/>
        <w:ind w:firstLine="720"/>
        <w:rPr>
          <w:rFonts w:ascii="Calibri" w:hAnsi="Calibri" w:cs="Calibri"/>
          <w:sz w:val="22"/>
        </w:rPr>
      </w:pPr>
      <w:r>
        <w:rPr>
          <w:rFonts w:ascii="Calibri" w:hAnsi="Calibri" w:cs="Calibri"/>
          <w:sz w:val="22"/>
        </w:rPr>
        <w:t xml:space="preserve">-Weddings or very important events out of town that are pre-planned </w:t>
      </w:r>
      <w:r w:rsidR="004A3C0A">
        <w:rPr>
          <w:rFonts w:ascii="Calibri" w:hAnsi="Calibri" w:cs="Calibri"/>
          <w:sz w:val="22"/>
        </w:rPr>
        <w:t>and cannot be worked around</w:t>
      </w:r>
    </w:p>
    <w:p w:rsidR="002F2EA3" w:rsidRDefault="002F2EA3">
      <w:pPr>
        <w:widowControl w:val="0"/>
        <w:autoSpaceDE w:val="0"/>
        <w:autoSpaceDN w:val="0"/>
        <w:adjustRightInd w:val="0"/>
        <w:spacing w:after="200"/>
        <w:ind w:firstLine="720"/>
        <w:rPr>
          <w:rFonts w:ascii="Calibri" w:hAnsi="Calibri" w:cs="Calibri"/>
          <w:sz w:val="22"/>
        </w:rPr>
      </w:pPr>
      <w:r>
        <w:rPr>
          <w:rFonts w:ascii="Calibri" w:hAnsi="Calibri" w:cs="Calibri"/>
          <w:sz w:val="22"/>
        </w:rPr>
        <w:t>-Conflicts comprising a students’ religious convictions</w:t>
      </w:r>
    </w:p>
    <w:p w:rsidR="002F2EA3" w:rsidRDefault="002F2EA3">
      <w:pPr>
        <w:widowControl w:val="0"/>
        <w:autoSpaceDE w:val="0"/>
        <w:autoSpaceDN w:val="0"/>
        <w:adjustRightInd w:val="0"/>
        <w:spacing w:after="200"/>
        <w:ind w:firstLine="720"/>
        <w:rPr>
          <w:rFonts w:ascii="Calibri" w:hAnsi="Calibri" w:cs="Calibri"/>
          <w:i/>
          <w:iCs/>
          <w:sz w:val="22"/>
          <w:u w:val="single"/>
        </w:rPr>
      </w:pPr>
      <w:r>
        <w:rPr>
          <w:rFonts w:ascii="Calibri" w:hAnsi="Calibri" w:cs="Calibri"/>
          <w:i/>
          <w:iCs/>
          <w:sz w:val="22"/>
          <w:u w:val="single"/>
        </w:rPr>
        <w:t>EXAMPLES OF UNEXCUSED ABSENCES:</w:t>
      </w:r>
    </w:p>
    <w:p w:rsidR="002F2EA3" w:rsidRDefault="002F2EA3">
      <w:pPr>
        <w:widowControl w:val="0"/>
        <w:autoSpaceDE w:val="0"/>
        <w:autoSpaceDN w:val="0"/>
        <w:adjustRightInd w:val="0"/>
        <w:spacing w:after="200"/>
        <w:ind w:firstLine="720"/>
        <w:rPr>
          <w:rFonts w:ascii="Calibri" w:hAnsi="Calibri" w:cs="Calibri"/>
          <w:sz w:val="22"/>
        </w:rPr>
      </w:pPr>
      <w:r>
        <w:rPr>
          <w:rFonts w:ascii="Calibri" w:hAnsi="Calibri" w:cs="Calibri"/>
          <w:sz w:val="22"/>
        </w:rPr>
        <w:t>-Skipping a performance</w:t>
      </w:r>
    </w:p>
    <w:p w:rsidR="002F2EA3" w:rsidRDefault="002F2EA3">
      <w:pPr>
        <w:widowControl w:val="0"/>
        <w:autoSpaceDE w:val="0"/>
        <w:autoSpaceDN w:val="0"/>
        <w:adjustRightInd w:val="0"/>
        <w:spacing w:after="200"/>
        <w:ind w:firstLine="720"/>
        <w:rPr>
          <w:rFonts w:ascii="Calibri" w:hAnsi="Calibri" w:cs="Calibri"/>
          <w:sz w:val="22"/>
        </w:rPr>
      </w:pPr>
      <w:r>
        <w:rPr>
          <w:rFonts w:ascii="Calibri" w:hAnsi="Calibri" w:cs="Calibri"/>
          <w:sz w:val="22"/>
        </w:rPr>
        <w:t>-Non-family emergency</w:t>
      </w:r>
    </w:p>
    <w:p w:rsidR="002F2EA3" w:rsidRDefault="002F2EA3">
      <w:pPr>
        <w:widowControl w:val="0"/>
        <w:autoSpaceDE w:val="0"/>
        <w:autoSpaceDN w:val="0"/>
        <w:adjustRightInd w:val="0"/>
        <w:spacing w:after="200"/>
        <w:ind w:firstLine="720"/>
        <w:rPr>
          <w:rFonts w:ascii="Calibri" w:hAnsi="Calibri" w:cs="Calibri"/>
          <w:sz w:val="22"/>
        </w:rPr>
      </w:pPr>
      <w:r>
        <w:rPr>
          <w:rFonts w:ascii="Calibri" w:hAnsi="Calibri" w:cs="Calibri"/>
          <w:sz w:val="22"/>
        </w:rPr>
        <w:t>-Birthday Parties, etc.</w:t>
      </w:r>
    </w:p>
    <w:p w:rsidR="002F2EA3" w:rsidRDefault="002F2EA3">
      <w:pPr>
        <w:widowControl w:val="0"/>
        <w:autoSpaceDE w:val="0"/>
        <w:autoSpaceDN w:val="0"/>
        <w:adjustRightInd w:val="0"/>
        <w:spacing w:after="200"/>
        <w:ind w:firstLine="720"/>
        <w:rPr>
          <w:rFonts w:ascii="Calibri" w:hAnsi="Calibri" w:cs="Calibri"/>
          <w:sz w:val="22"/>
        </w:rPr>
      </w:pPr>
      <w:r>
        <w:rPr>
          <w:rFonts w:ascii="Calibri" w:hAnsi="Calibri" w:cs="Calibri"/>
          <w:sz w:val="22"/>
        </w:rPr>
        <w:t xml:space="preserve">-Not notifying Mrs. Livengood in advance about missing a performance (unless in an </w:t>
      </w:r>
      <w:r>
        <w:rPr>
          <w:rFonts w:ascii="Calibri" w:hAnsi="Calibri" w:cs="Calibri"/>
          <w:sz w:val="22"/>
        </w:rPr>
        <w:tab/>
      </w:r>
      <w:r>
        <w:rPr>
          <w:rFonts w:ascii="Calibri" w:hAnsi="Calibri" w:cs="Calibri"/>
          <w:sz w:val="22"/>
        </w:rPr>
        <w:tab/>
        <w:t>emergency situation)</w:t>
      </w:r>
    </w:p>
    <w:p w:rsidR="002F2EA3" w:rsidRPr="00D10777" w:rsidRDefault="002F2EA3" w:rsidP="00C134FA">
      <w:pPr>
        <w:widowControl w:val="0"/>
        <w:autoSpaceDE w:val="0"/>
        <w:autoSpaceDN w:val="0"/>
        <w:adjustRightInd w:val="0"/>
        <w:spacing w:after="200"/>
        <w:ind w:firstLine="720"/>
        <w:rPr>
          <w:rFonts w:ascii="Calibri" w:hAnsi="Calibri" w:cs="Calibri"/>
          <w:sz w:val="22"/>
          <w:u w:val="single"/>
        </w:rPr>
      </w:pPr>
      <w:r w:rsidRPr="00D10777">
        <w:rPr>
          <w:rFonts w:ascii="Calibri" w:hAnsi="Calibri" w:cs="Calibri"/>
          <w:sz w:val="22"/>
          <w:u w:val="single"/>
        </w:rPr>
        <w:t>-Not having a ride (I can get you one if you let me know in advance!)</w:t>
      </w:r>
    </w:p>
    <w:p w:rsidR="002F2EA3" w:rsidRPr="00D10777" w:rsidRDefault="002F2EA3">
      <w:pPr>
        <w:widowControl w:val="0"/>
        <w:autoSpaceDE w:val="0"/>
        <w:autoSpaceDN w:val="0"/>
        <w:adjustRightInd w:val="0"/>
        <w:spacing w:after="200"/>
        <w:ind w:firstLine="720"/>
        <w:rPr>
          <w:rFonts w:ascii="Calibri" w:hAnsi="Calibri" w:cs="Calibri"/>
          <w:sz w:val="22"/>
          <w:u w:val="single"/>
        </w:rPr>
      </w:pPr>
      <w:r w:rsidRPr="00D10777">
        <w:rPr>
          <w:rFonts w:ascii="Calibri" w:hAnsi="Calibri" w:cs="Calibri"/>
          <w:sz w:val="22"/>
          <w:u w:val="single"/>
        </w:rPr>
        <w:t xml:space="preserve">-Not having </w:t>
      </w:r>
      <w:r w:rsidR="004A3C0A">
        <w:rPr>
          <w:rFonts w:ascii="Calibri" w:hAnsi="Calibri" w:cs="Calibri"/>
          <w:sz w:val="22"/>
          <w:u w:val="single"/>
        </w:rPr>
        <w:t>proper concert</w:t>
      </w:r>
      <w:r>
        <w:rPr>
          <w:rFonts w:ascii="Calibri" w:hAnsi="Calibri" w:cs="Calibri"/>
          <w:sz w:val="22"/>
          <w:u w:val="single"/>
        </w:rPr>
        <w:t xml:space="preserve"> </w:t>
      </w:r>
      <w:r w:rsidRPr="00D10777">
        <w:rPr>
          <w:rFonts w:ascii="Calibri" w:hAnsi="Calibri" w:cs="Calibri"/>
          <w:sz w:val="22"/>
          <w:u w:val="single"/>
        </w:rPr>
        <w:t>clothing (I can help if I know in advance!)</w:t>
      </w:r>
    </w:p>
    <w:p w:rsidR="002F2EA3" w:rsidRDefault="002F2EA3">
      <w:pPr>
        <w:widowControl w:val="0"/>
        <w:autoSpaceDE w:val="0"/>
        <w:autoSpaceDN w:val="0"/>
        <w:adjustRightInd w:val="0"/>
        <w:spacing w:after="200"/>
        <w:ind w:firstLine="720"/>
        <w:rPr>
          <w:rFonts w:ascii="Calibri" w:hAnsi="Calibri" w:cs="Calibri"/>
          <w:sz w:val="22"/>
        </w:rPr>
      </w:pPr>
      <w:r>
        <w:rPr>
          <w:rFonts w:ascii="Calibri" w:hAnsi="Calibri" w:cs="Calibri"/>
          <w:sz w:val="22"/>
        </w:rPr>
        <w:t>-</w:t>
      </w:r>
      <w:r w:rsidRPr="00D10777">
        <w:rPr>
          <w:rFonts w:ascii="Calibri" w:hAnsi="Calibri" w:cs="Calibri"/>
          <w:sz w:val="22"/>
          <w:u w:val="single"/>
        </w:rPr>
        <w:t xml:space="preserve">Not knowing when the concert is (IT’S IN THIS PACKET!) </w:t>
      </w:r>
      <w:r w:rsidRPr="00D10777">
        <w:rPr>
          <w:rFonts w:ascii="Calibri" w:hAnsi="Calibri" w:cs="Calibri"/>
          <w:sz w:val="22"/>
          <w:szCs w:val="22"/>
          <w:u w:val="single"/>
        </w:rPr>
        <w:sym w:font="Wingdings" w:char="F04A"/>
      </w:r>
    </w:p>
    <w:p w:rsidR="004A3C0A" w:rsidRDefault="004A3C0A">
      <w:pPr>
        <w:widowControl w:val="0"/>
        <w:autoSpaceDE w:val="0"/>
        <w:autoSpaceDN w:val="0"/>
        <w:adjustRightInd w:val="0"/>
        <w:spacing w:after="200" w:line="276" w:lineRule="auto"/>
        <w:rPr>
          <w:rFonts w:ascii="Calibri" w:hAnsi="Calibri" w:cs="Calibri"/>
          <w:b/>
          <w:bCs/>
          <w:sz w:val="28"/>
        </w:rPr>
      </w:pPr>
    </w:p>
    <w:p w:rsidR="002F2EA3" w:rsidRDefault="002F2EA3">
      <w:pPr>
        <w:widowControl w:val="0"/>
        <w:autoSpaceDE w:val="0"/>
        <w:autoSpaceDN w:val="0"/>
        <w:adjustRightInd w:val="0"/>
        <w:spacing w:after="200" w:line="276" w:lineRule="auto"/>
        <w:rPr>
          <w:rFonts w:ascii="Calibri" w:hAnsi="Calibri" w:cs="Calibri"/>
          <w:b/>
          <w:bCs/>
          <w:sz w:val="28"/>
        </w:rPr>
      </w:pPr>
      <w:r>
        <w:rPr>
          <w:rFonts w:ascii="Calibri" w:hAnsi="Calibri" w:cs="Calibri"/>
          <w:b/>
          <w:bCs/>
          <w:sz w:val="28"/>
        </w:rPr>
        <w:lastRenderedPageBreak/>
        <w:t>TESTING</w:t>
      </w:r>
    </w:p>
    <w:p w:rsidR="002F2EA3" w:rsidRPr="00D10777" w:rsidRDefault="002F2EA3">
      <w:pPr>
        <w:widowControl w:val="0"/>
        <w:autoSpaceDE w:val="0"/>
        <w:autoSpaceDN w:val="0"/>
        <w:adjustRightInd w:val="0"/>
        <w:spacing w:after="200" w:line="276" w:lineRule="auto"/>
        <w:rPr>
          <w:rFonts w:ascii="Calibri" w:hAnsi="Calibri" w:cs="Calibri"/>
          <w:bCs/>
        </w:rPr>
      </w:pPr>
      <w:r>
        <w:rPr>
          <w:rFonts w:ascii="Calibri" w:hAnsi="Calibri" w:cs="Calibri"/>
          <w:bCs/>
        </w:rPr>
        <w:t xml:space="preserve">Periodically, students will have a writing/playing evaluation.  SOMETIMES (not often) I may as a student to play by themselves, NOT for embarrassment, but because it is VERY hard to asses an individual student accurately unless they are by themselves.  </w:t>
      </w:r>
    </w:p>
    <w:p w:rsidR="002F2EA3" w:rsidRDefault="002F2EA3">
      <w:pPr>
        <w:widowControl w:val="0"/>
        <w:autoSpaceDE w:val="0"/>
        <w:autoSpaceDN w:val="0"/>
        <w:adjustRightInd w:val="0"/>
        <w:spacing w:after="200" w:line="276" w:lineRule="auto"/>
        <w:rPr>
          <w:rFonts w:ascii="Calibri" w:hAnsi="Calibri" w:cs="Calibri"/>
          <w:b/>
          <w:bCs/>
          <w:sz w:val="28"/>
        </w:rPr>
      </w:pPr>
      <w:r>
        <w:rPr>
          <w:rFonts w:ascii="Calibri" w:hAnsi="Calibri" w:cs="Calibri"/>
          <w:b/>
          <w:bCs/>
          <w:sz w:val="28"/>
        </w:rPr>
        <w:t>REPAIRS/SCHOOL-OWNED INSTRUMENT POLICIES</w:t>
      </w:r>
    </w:p>
    <w:p w:rsidR="002F2EA3" w:rsidRPr="003714E8" w:rsidRDefault="002F2EA3">
      <w:pPr>
        <w:widowControl w:val="0"/>
        <w:autoSpaceDE w:val="0"/>
        <w:autoSpaceDN w:val="0"/>
        <w:adjustRightInd w:val="0"/>
        <w:spacing w:after="200" w:line="276" w:lineRule="auto"/>
        <w:ind w:left="720"/>
        <w:rPr>
          <w:rFonts w:ascii="Calibri" w:hAnsi="Calibri" w:cs="Calibri"/>
          <w:i/>
          <w:sz w:val="22"/>
          <w:u w:val="single"/>
        </w:rPr>
      </w:pPr>
      <w:r>
        <w:rPr>
          <w:rFonts w:ascii="Calibri" w:hAnsi="Calibri" w:cs="Calibri"/>
          <w:sz w:val="22"/>
        </w:rPr>
        <w:t xml:space="preserve">For </w:t>
      </w:r>
      <w:r w:rsidRPr="005F27E0">
        <w:rPr>
          <w:rFonts w:ascii="Calibri" w:hAnsi="Calibri" w:cs="Calibri"/>
          <w:b/>
          <w:sz w:val="22"/>
        </w:rPr>
        <w:t>PERSONALLY OWNED INSTRUMENTS</w:t>
      </w:r>
      <w:r>
        <w:rPr>
          <w:rFonts w:ascii="Calibri" w:hAnsi="Calibri" w:cs="Calibri"/>
          <w:sz w:val="22"/>
        </w:rPr>
        <w:t xml:space="preserve"> that need a repair, students have the opportunity to send it in for repair through the d</w:t>
      </w:r>
      <w:r w:rsidR="004A3C0A">
        <w:rPr>
          <w:rFonts w:ascii="Calibri" w:hAnsi="Calibri" w:cs="Calibri"/>
          <w:sz w:val="22"/>
        </w:rPr>
        <w:t>irector (this requires a written note from parent/guardian</w:t>
      </w:r>
      <w:r>
        <w:rPr>
          <w:rFonts w:ascii="Calibri" w:hAnsi="Calibri" w:cs="Calibri"/>
          <w:sz w:val="22"/>
        </w:rPr>
        <w:t xml:space="preserve">), or to take it to a local instrument-repair shop. Students who seek their own repairs for their instruments need to bring a note of verification from their parents/guardians to avoid losing points for not having an instrument.  For liability reasons, the band director will not attempt to fix even simple repairs.  </w:t>
      </w:r>
      <w:r w:rsidRPr="003714E8">
        <w:rPr>
          <w:rFonts w:ascii="Calibri" w:hAnsi="Calibri" w:cs="Calibri"/>
          <w:i/>
          <w:sz w:val="22"/>
          <w:u w:val="single"/>
        </w:rPr>
        <w:t>Please note that only specially trained instrument repairmen should ever be attempting to fix an instrument!</w:t>
      </w:r>
      <w:r>
        <w:rPr>
          <w:rFonts w:ascii="Calibri" w:hAnsi="Calibri" w:cs="Calibri"/>
          <w:i/>
          <w:sz w:val="22"/>
          <w:u w:val="single"/>
        </w:rPr>
        <w:t xml:space="preserve">  Instruments must be fixed as soon as possible so students don’t become behind in class!  </w:t>
      </w:r>
      <w:r w:rsidRPr="00D42791">
        <w:rPr>
          <w:rFonts w:ascii="Calibri" w:hAnsi="Calibri" w:cs="Calibri"/>
          <w:sz w:val="22"/>
        </w:rPr>
        <w:t xml:space="preserve">For </w:t>
      </w:r>
      <w:r w:rsidRPr="00D42791">
        <w:rPr>
          <w:rFonts w:ascii="Calibri" w:hAnsi="Calibri" w:cs="Calibri"/>
          <w:b/>
          <w:sz w:val="22"/>
        </w:rPr>
        <w:t>SCHOOL-OWNED INSTRUMENTS</w:t>
      </w:r>
      <w:r w:rsidRPr="00D42791">
        <w:rPr>
          <w:rFonts w:ascii="Calibri" w:hAnsi="Calibri" w:cs="Calibri"/>
          <w:sz w:val="22"/>
        </w:rPr>
        <w:t xml:space="preserve">, instruments need to be returned to the director for repair of </w:t>
      </w:r>
      <w:r w:rsidRPr="00CF6446">
        <w:rPr>
          <w:rFonts w:ascii="Calibri" w:hAnsi="Calibri" w:cs="Calibri"/>
          <w:b/>
          <w:i/>
          <w:sz w:val="22"/>
          <w:u w:val="single"/>
        </w:rPr>
        <w:t>any kind.</w:t>
      </w:r>
    </w:p>
    <w:p w:rsidR="002F2EA3" w:rsidRDefault="002F2EA3">
      <w:pPr>
        <w:widowControl w:val="0"/>
        <w:autoSpaceDE w:val="0"/>
        <w:autoSpaceDN w:val="0"/>
        <w:adjustRightInd w:val="0"/>
        <w:spacing w:after="200" w:line="276" w:lineRule="auto"/>
        <w:rPr>
          <w:rFonts w:ascii="Calibri" w:hAnsi="Calibri" w:cs="Calibri"/>
          <w:i/>
          <w:iCs/>
          <w:sz w:val="22"/>
          <w:u w:val="single"/>
        </w:rPr>
      </w:pPr>
      <w:r>
        <w:rPr>
          <w:rFonts w:ascii="Calibri" w:hAnsi="Calibri" w:cs="Calibri"/>
          <w:sz w:val="22"/>
        </w:rPr>
        <w:tab/>
      </w:r>
      <w:r>
        <w:rPr>
          <w:rFonts w:ascii="Calibri" w:hAnsi="Calibri" w:cs="Calibri"/>
          <w:i/>
          <w:iCs/>
          <w:sz w:val="22"/>
          <w:u w:val="single"/>
        </w:rPr>
        <w:t>Other applicable info:</w:t>
      </w:r>
    </w:p>
    <w:p w:rsidR="002F2EA3" w:rsidRDefault="002F2EA3">
      <w:pPr>
        <w:widowControl w:val="0"/>
        <w:autoSpaceDE w:val="0"/>
        <w:autoSpaceDN w:val="0"/>
        <w:adjustRightInd w:val="0"/>
        <w:spacing w:after="200" w:line="276" w:lineRule="auto"/>
        <w:ind w:left="720"/>
        <w:rPr>
          <w:rFonts w:ascii="Calibri" w:hAnsi="Calibri" w:cs="Calibri"/>
          <w:i/>
          <w:iCs/>
          <w:sz w:val="22"/>
        </w:rPr>
      </w:pPr>
      <w:r>
        <w:rPr>
          <w:rFonts w:ascii="Calibri" w:hAnsi="Calibri" w:cs="Calibri"/>
          <w:sz w:val="22"/>
        </w:rPr>
        <w:t xml:space="preserve">It is the STUDENT’S responsibility (not the band director’s) to initiate the process of getting their Instrument repaired immediately.  </w:t>
      </w:r>
    </w:p>
    <w:p w:rsidR="002F2EA3" w:rsidRDefault="002F2EA3">
      <w:pPr>
        <w:widowControl w:val="0"/>
        <w:autoSpaceDE w:val="0"/>
        <w:autoSpaceDN w:val="0"/>
        <w:adjustRightInd w:val="0"/>
        <w:spacing w:after="200" w:line="276" w:lineRule="auto"/>
        <w:ind w:left="720"/>
        <w:rPr>
          <w:rFonts w:ascii="Calibri" w:hAnsi="Calibri" w:cs="Calibri"/>
          <w:sz w:val="22"/>
        </w:rPr>
      </w:pPr>
      <w:r>
        <w:rPr>
          <w:rFonts w:ascii="Calibri" w:hAnsi="Calibri" w:cs="Calibri"/>
          <w:sz w:val="22"/>
        </w:rPr>
        <w:t>Woodwind instruments should be overhauled (checked over) once a year to ensure that all pads and mechanisms work properly.  Vacation periods are the best times to accomplish this.</w:t>
      </w:r>
    </w:p>
    <w:p w:rsidR="002F2EA3" w:rsidRDefault="002F2EA3">
      <w:pPr>
        <w:widowControl w:val="0"/>
        <w:autoSpaceDE w:val="0"/>
        <w:autoSpaceDN w:val="0"/>
        <w:adjustRightInd w:val="0"/>
        <w:spacing w:after="200" w:line="276" w:lineRule="auto"/>
        <w:rPr>
          <w:rFonts w:ascii="Calibri" w:hAnsi="Calibri" w:cs="Calibri"/>
          <w:b/>
          <w:bCs/>
          <w:sz w:val="28"/>
        </w:rPr>
      </w:pPr>
      <w:r>
        <w:rPr>
          <w:rFonts w:ascii="Calibri" w:hAnsi="Calibri" w:cs="Calibri"/>
          <w:b/>
          <w:bCs/>
          <w:sz w:val="28"/>
        </w:rPr>
        <w:t>UNIFORMS</w:t>
      </w:r>
    </w:p>
    <w:p w:rsidR="002F2EA3" w:rsidRDefault="002F2EA3">
      <w:pPr>
        <w:widowControl w:val="0"/>
        <w:autoSpaceDE w:val="0"/>
        <w:autoSpaceDN w:val="0"/>
        <w:adjustRightInd w:val="0"/>
        <w:spacing w:after="200" w:line="276" w:lineRule="auto"/>
        <w:ind w:left="720"/>
        <w:rPr>
          <w:rFonts w:ascii="Calibri" w:hAnsi="Calibri" w:cs="Calibri"/>
          <w:sz w:val="22"/>
        </w:rPr>
      </w:pPr>
      <w:r>
        <w:rPr>
          <w:rFonts w:ascii="Calibri" w:hAnsi="Calibri" w:cs="Calibri"/>
          <w:sz w:val="22"/>
        </w:rPr>
        <w:t xml:space="preserve">Students must obtain the following uniform parts for concerts.  </w:t>
      </w:r>
    </w:p>
    <w:p w:rsidR="002F2EA3" w:rsidRPr="00AD2F79" w:rsidRDefault="002F2EA3">
      <w:pPr>
        <w:widowControl w:val="0"/>
        <w:tabs>
          <w:tab w:val="left" w:pos="720"/>
        </w:tabs>
        <w:autoSpaceDE w:val="0"/>
        <w:autoSpaceDN w:val="0"/>
        <w:adjustRightInd w:val="0"/>
        <w:ind w:left="1080"/>
        <w:rPr>
          <w:rFonts w:ascii="Calibri" w:hAnsi="Calibri" w:cs="Calibri"/>
          <w:b/>
          <w:i/>
          <w:sz w:val="22"/>
          <w:u w:val="single"/>
        </w:rPr>
      </w:pPr>
      <w:r w:rsidRPr="00AD2F79">
        <w:rPr>
          <w:rFonts w:ascii="Calibri" w:hAnsi="Calibri" w:cs="Calibri"/>
          <w:b/>
          <w:i/>
          <w:sz w:val="22"/>
          <w:u w:val="single"/>
        </w:rPr>
        <w:t xml:space="preserve">*Black (entirely-no other colors visible) </w:t>
      </w:r>
      <w:r w:rsidR="00E62CF0">
        <w:rPr>
          <w:rFonts w:ascii="Calibri" w:hAnsi="Calibri" w:cs="Calibri"/>
          <w:b/>
          <w:i/>
          <w:sz w:val="22"/>
          <w:u w:val="single"/>
        </w:rPr>
        <w:t>PANTS AND SOCKS</w:t>
      </w:r>
      <w:r w:rsidRPr="00AD2F79">
        <w:rPr>
          <w:rFonts w:ascii="Calibri" w:hAnsi="Calibri" w:cs="Calibri"/>
          <w:b/>
          <w:i/>
          <w:sz w:val="22"/>
          <w:u w:val="single"/>
        </w:rPr>
        <w:t xml:space="preserve"> </w:t>
      </w:r>
    </w:p>
    <w:p w:rsidR="002F2EA3" w:rsidRPr="00AD2F79" w:rsidRDefault="002F2EA3">
      <w:pPr>
        <w:widowControl w:val="0"/>
        <w:tabs>
          <w:tab w:val="left" w:pos="720"/>
        </w:tabs>
        <w:autoSpaceDE w:val="0"/>
        <w:autoSpaceDN w:val="0"/>
        <w:adjustRightInd w:val="0"/>
        <w:ind w:left="1080"/>
        <w:rPr>
          <w:rFonts w:ascii="Calibri" w:hAnsi="Calibri" w:cs="Calibri"/>
          <w:b/>
          <w:i/>
          <w:sz w:val="22"/>
          <w:u w:val="single"/>
        </w:rPr>
      </w:pPr>
      <w:r w:rsidRPr="00AD2F79">
        <w:rPr>
          <w:rFonts w:ascii="Calibri" w:hAnsi="Calibri" w:cs="Calibri"/>
          <w:b/>
          <w:i/>
          <w:sz w:val="22"/>
          <w:u w:val="single"/>
        </w:rPr>
        <w:t>*</w:t>
      </w:r>
      <w:r w:rsidR="004A3C0A">
        <w:rPr>
          <w:rFonts w:ascii="Calibri" w:hAnsi="Calibri" w:cs="Calibri"/>
          <w:b/>
          <w:i/>
          <w:sz w:val="22"/>
          <w:u w:val="single"/>
        </w:rPr>
        <w:t>WHITE</w:t>
      </w:r>
      <w:r w:rsidRPr="00AD2F79">
        <w:rPr>
          <w:rFonts w:ascii="Calibri" w:hAnsi="Calibri" w:cs="Calibri"/>
          <w:b/>
          <w:i/>
          <w:sz w:val="22"/>
          <w:u w:val="single"/>
        </w:rPr>
        <w:t xml:space="preserve"> dress shirt (NOT a t-shirt or tank top, no other colors than </w:t>
      </w:r>
      <w:r w:rsidR="004A3C0A">
        <w:rPr>
          <w:rFonts w:ascii="Calibri" w:hAnsi="Calibri" w:cs="Calibri"/>
          <w:b/>
          <w:i/>
          <w:sz w:val="22"/>
          <w:u w:val="single"/>
        </w:rPr>
        <w:t>white</w:t>
      </w:r>
      <w:r w:rsidRPr="00AD2F79">
        <w:rPr>
          <w:rFonts w:ascii="Calibri" w:hAnsi="Calibri" w:cs="Calibri"/>
          <w:b/>
          <w:i/>
          <w:sz w:val="22"/>
          <w:u w:val="single"/>
        </w:rPr>
        <w:t xml:space="preserve"> visible)</w:t>
      </w:r>
    </w:p>
    <w:p w:rsidR="002F2EA3" w:rsidRPr="00AD2F79" w:rsidRDefault="002F2EA3">
      <w:pPr>
        <w:widowControl w:val="0"/>
        <w:tabs>
          <w:tab w:val="left" w:pos="720"/>
        </w:tabs>
        <w:autoSpaceDE w:val="0"/>
        <w:autoSpaceDN w:val="0"/>
        <w:adjustRightInd w:val="0"/>
        <w:ind w:left="1080"/>
        <w:rPr>
          <w:rFonts w:ascii="Calibri" w:hAnsi="Calibri" w:cs="Calibri"/>
          <w:b/>
          <w:i/>
          <w:sz w:val="22"/>
          <w:u w:val="single"/>
        </w:rPr>
      </w:pPr>
      <w:r w:rsidRPr="00AD2F79">
        <w:rPr>
          <w:rFonts w:ascii="Calibri" w:hAnsi="Calibri" w:cs="Calibri"/>
          <w:b/>
          <w:i/>
          <w:sz w:val="22"/>
          <w:u w:val="single"/>
        </w:rPr>
        <w:t>*Black dress shoes (no other colors visible than black)</w:t>
      </w:r>
    </w:p>
    <w:p w:rsidR="002F2EA3" w:rsidRDefault="002F2EA3" w:rsidP="00920549">
      <w:pPr>
        <w:widowControl w:val="0"/>
        <w:tabs>
          <w:tab w:val="left" w:pos="720"/>
        </w:tabs>
        <w:autoSpaceDE w:val="0"/>
        <w:autoSpaceDN w:val="0"/>
        <w:adjustRightInd w:val="0"/>
        <w:rPr>
          <w:rFonts w:ascii="Calibri" w:hAnsi="Calibri" w:cs="Calibri"/>
          <w:sz w:val="22"/>
        </w:rPr>
      </w:pPr>
    </w:p>
    <w:p w:rsidR="002F2EA3" w:rsidRPr="00CF6446" w:rsidRDefault="002F2EA3" w:rsidP="002B0653">
      <w:pPr>
        <w:widowControl w:val="0"/>
        <w:autoSpaceDE w:val="0"/>
        <w:autoSpaceDN w:val="0"/>
        <w:adjustRightInd w:val="0"/>
        <w:spacing w:after="200" w:line="276" w:lineRule="auto"/>
        <w:rPr>
          <w:rFonts w:ascii="Calibri" w:hAnsi="Calibri" w:cs="Calibri"/>
          <w:sz w:val="20"/>
          <w:szCs w:val="20"/>
        </w:rPr>
      </w:pPr>
      <w:r w:rsidRPr="00CF6446">
        <w:rPr>
          <w:rFonts w:ascii="Calibri" w:hAnsi="Calibri" w:cs="Calibri"/>
          <w:sz w:val="20"/>
          <w:szCs w:val="20"/>
        </w:rPr>
        <w:t>Special instructions pertaining to uniforms:</w:t>
      </w:r>
    </w:p>
    <w:p w:rsidR="002F2EA3" w:rsidRPr="00CF6446" w:rsidRDefault="002F2EA3">
      <w:pPr>
        <w:widowControl w:val="0"/>
        <w:numPr>
          <w:ilvl w:val="1"/>
          <w:numId w:val="16"/>
        </w:numPr>
        <w:tabs>
          <w:tab w:val="left" w:pos="720"/>
        </w:tabs>
        <w:autoSpaceDE w:val="0"/>
        <w:autoSpaceDN w:val="0"/>
        <w:adjustRightInd w:val="0"/>
        <w:rPr>
          <w:rFonts w:ascii="Calibri" w:hAnsi="Calibri" w:cs="Calibri"/>
          <w:sz w:val="20"/>
          <w:szCs w:val="20"/>
        </w:rPr>
      </w:pPr>
      <w:r w:rsidRPr="00CF6446">
        <w:rPr>
          <w:rFonts w:ascii="Calibri" w:hAnsi="Calibri" w:cs="Calibri"/>
          <w:sz w:val="20"/>
          <w:szCs w:val="20"/>
        </w:rPr>
        <w:t>Since the purpose of wearing a uniform is to make all members look as similar as possible, students should refrain from wearing excess make-up, jewelry, bright or big hair accessories, or anything else that woul</w:t>
      </w:r>
      <w:r w:rsidR="004A3C0A">
        <w:rPr>
          <w:rFonts w:ascii="Calibri" w:hAnsi="Calibri" w:cs="Calibri"/>
          <w:sz w:val="20"/>
          <w:szCs w:val="20"/>
        </w:rPr>
        <w:t>d make them stand out from the band.</w:t>
      </w:r>
    </w:p>
    <w:p w:rsidR="002F2EA3" w:rsidRPr="00CF6446" w:rsidRDefault="002F2EA3" w:rsidP="00747824">
      <w:pPr>
        <w:widowControl w:val="0"/>
        <w:numPr>
          <w:ilvl w:val="1"/>
          <w:numId w:val="16"/>
        </w:numPr>
        <w:tabs>
          <w:tab w:val="left" w:pos="720"/>
        </w:tabs>
        <w:autoSpaceDE w:val="0"/>
        <w:autoSpaceDN w:val="0"/>
        <w:adjustRightInd w:val="0"/>
        <w:rPr>
          <w:rFonts w:ascii="Calibri" w:hAnsi="Calibri" w:cs="Calibri"/>
          <w:sz w:val="20"/>
          <w:szCs w:val="20"/>
        </w:rPr>
      </w:pPr>
      <w:r w:rsidRPr="00CF6446">
        <w:rPr>
          <w:rFonts w:ascii="Calibri" w:hAnsi="Calibri" w:cs="Calibri"/>
          <w:sz w:val="20"/>
          <w:szCs w:val="20"/>
        </w:rPr>
        <w:t>All uniforms should look as professional as possible (casual clothes are not acceptable)</w:t>
      </w:r>
    </w:p>
    <w:p w:rsidR="002F2EA3" w:rsidRPr="00CF6446" w:rsidRDefault="002F2EA3">
      <w:pPr>
        <w:widowControl w:val="0"/>
        <w:numPr>
          <w:ilvl w:val="1"/>
          <w:numId w:val="19"/>
        </w:numPr>
        <w:tabs>
          <w:tab w:val="left" w:pos="720"/>
        </w:tabs>
        <w:autoSpaceDE w:val="0"/>
        <w:autoSpaceDN w:val="0"/>
        <w:adjustRightInd w:val="0"/>
        <w:rPr>
          <w:rFonts w:ascii="Calibri" w:hAnsi="Calibri" w:cs="Calibri"/>
          <w:sz w:val="20"/>
          <w:szCs w:val="20"/>
        </w:rPr>
      </w:pPr>
      <w:r w:rsidRPr="00CF6446">
        <w:rPr>
          <w:rFonts w:ascii="Calibri" w:hAnsi="Calibri" w:cs="Calibri"/>
          <w:sz w:val="20"/>
          <w:szCs w:val="20"/>
        </w:rPr>
        <w:t>Students should periodically check their uniforms throughout the year to make sure they still fit properly; if a student outgrows a uniform part, the student must arrange to provide anot</w:t>
      </w:r>
      <w:r w:rsidR="004A3C0A">
        <w:rPr>
          <w:rFonts w:ascii="Calibri" w:hAnsi="Calibri" w:cs="Calibri"/>
          <w:sz w:val="20"/>
          <w:szCs w:val="20"/>
        </w:rPr>
        <w:t>her appropriate garment</w:t>
      </w:r>
    </w:p>
    <w:p w:rsidR="002F2EA3" w:rsidRPr="00CF6446" w:rsidRDefault="002F2EA3" w:rsidP="00F21496">
      <w:pPr>
        <w:widowControl w:val="0"/>
        <w:numPr>
          <w:ilvl w:val="1"/>
          <w:numId w:val="19"/>
        </w:numPr>
        <w:tabs>
          <w:tab w:val="left" w:pos="720"/>
        </w:tabs>
        <w:autoSpaceDE w:val="0"/>
        <w:autoSpaceDN w:val="0"/>
        <w:adjustRightInd w:val="0"/>
        <w:rPr>
          <w:rFonts w:ascii="Calibri" w:hAnsi="Calibri" w:cs="Calibri"/>
          <w:sz w:val="20"/>
          <w:szCs w:val="20"/>
        </w:rPr>
      </w:pPr>
      <w:r w:rsidRPr="00CF6446">
        <w:rPr>
          <w:rFonts w:ascii="Calibri" w:hAnsi="Calibri" w:cs="Calibri"/>
          <w:sz w:val="20"/>
          <w:szCs w:val="20"/>
        </w:rPr>
        <w:t xml:space="preserve">IF A STUDENT CANNOT OBTAIN APPROPRIATE </w:t>
      </w:r>
      <w:r w:rsidR="004A3C0A">
        <w:rPr>
          <w:rFonts w:ascii="Calibri" w:hAnsi="Calibri" w:cs="Calibri"/>
          <w:sz w:val="20"/>
          <w:szCs w:val="20"/>
        </w:rPr>
        <w:t>CONCERT CLOTHES</w:t>
      </w:r>
      <w:r w:rsidRPr="00CF6446">
        <w:rPr>
          <w:rFonts w:ascii="Calibri" w:hAnsi="Calibri" w:cs="Calibri"/>
          <w:sz w:val="20"/>
          <w:szCs w:val="20"/>
        </w:rPr>
        <w:t xml:space="preserve">, MRS. LIVENGOOD MUST BE NOTIFIED </w:t>
      </w:r>
      <w:r w:rsidRPr="00CF6446">
        <w:rPr>
          <w:rFonts w:ascii="Calibri" w:hAnsi="Calibri" w:cs="Calibri"/>
          <w:b/>
          <w:sz w:val="20"/>
          <w:szCs w:val="20"/>
          <w:u w:val="single"/>
        </w:rPr>
        <w:t>AT LEAST TWO WEEKS PRIOR TO A PERFORMANCE</w:t>
      </w:r>
      <w:r w:rsidRPr="00CF6446">
        <w:rPr>
          <w:rFonts w:ascii="Calibri" w:hAnsi="Calibri" w:cs="Calibri"/>
          <w:sz w:val="20"/>
          <w:szCs w:val="20"/>
        </w:rPr>
        <w:t xml:space="preserve"> IN ORDER TO ASSIST.  IF A STUDENT SHOWS UP IN IMPROPER CLOTHING, DOESN’T SHOW UP AT ALL DUE TO NOT-HAVING A UNIFORM, ETC. THEY WILL THEIR GRADE WILL BE NEGATIVELY AFFECTED AS OUR PERFORMANCES ARE CLASS PROJECTS!</w:t>
      </w:r>
    </w:p>
    <w:p w:rsidR="002F2EA3" w:rsidRDefault="002F2EA3" w:rsidP="00F333A8">
      <w:pPr>
        <w:widowControl w:val="0"/>
        <w:autoSpaceDE w:val="0"/>
        <w:autoSpaceDN w:val="0"/>
        <w:adjustRightInd w:val="0"/>
        <w:spacing w:after="200" w:line="276" w:lineRule="auto"/>
        <w:ind w:left="720" w:firstLine="720"/>
        <w:rPr>
          <w:rFonts w:ascii="Calibri" w:hAnsi="Calibri" w:cs="Calibri"/>
          <w:b/>
          <w:sz w:val="22"/>
        </w:rPr>
      </w:pPr>
      <w:r w:rsidRPr="00846AE6">
        <w:rPr>
          <w:rFonts w:ascii="Calibri" w:hAnsi="Calibri" w:cs="Calibri"/>
          <w:b/>
          <w:sz w:val="22"/>
        </w:rPr>
        <w:t xml:space="preserve">    </w:t>
      </w:r>
    </w:p>
    <w:p w:rsidR="002F2EA3" w:rsidRPr="00846AE6" w:rsidRDefault="004A3C0A" w:rsidP="00F333A8">
      <w:pPr>
        <w:widowControl w:val="0"/>
        <w:autoSpaceDE w:val="0"/>
        <w:autoSpaceDN w:val="0"/>
        <w:adjustRightInd w:val="0"/>
        <w:spacing w:after="200" w:line="276" w:lineRule="auto"/>
        <w:ind w:left="720" w:firstLine="720"/>
        <w:rPr>
          <w:rFonts w:ascii="Calibri" w:hAnsi="Calibri" w:cs="Calibri"/>
          <w:b/>
          <w:sz w:val="22"/>
        </w:rPr>
      </w:pPr>
      <w:r>
        <w:rPr>
          <w:rFonts w:ascii="Calibri" w:hAnsi="Calibri" w:cs="Calibri"/>
          <w:b/>
        </w:rPr>
        <w:lastRenderedPageBreak/>
        <w:t>2014-2015</w:t>
      </w:r>
      <w:r w:rsidR="002F2EA3" w:rsidRPr="00846AE6">
        <w:rPr>
          <w:rFonts w:ascii="Calibri" w:hAnsi="Calibri" w:cs="Calibri"/>
          <w:b/>
        </w:rPr>
        <w:t xml:space="preserve"> BRANDYWINE MIDDLE SCHOOL BAND CONSENT FORM</w:t>
      </w:r>
    </w:p>
    <w:p w:rsidR="002F2EA3" w:rsidRPr="004A3C0A" w:rsidRDefault="002F2EA3">
      <w:pPr>
        <w:widowControl w:val="0"/>
        <w:autoSpaceDE w:val="0"/>
        <w:autoSpaceDN w:val="0"/>
        <w:adjustRightInd w:val="0"/>
        <w:rPr>
          <w:rFonts w:ascii="Calibri" w:hAnsi="Calibri" w:cs="Calibri"/>
          <w:sz w:val="22"/>
          <w:szCs w:val="22"/>
        </w:rPr>
      </w:pPr>
      <w:r w:rsidRPr="004A3C0A">
        <w:rPr>
          <w:rFonts w:ascii="Calibri" w:hAnsi="Calibri" w:cs="Calibri"/>
          <w:sz w:val="22"/>
          <w:szCs w:val="22"/>
        </w:rPr>
        <w:t>I c</w:t>
      </w:r>
      <w:r w:rsidR="00E62CF0">
        <w:rPr>
          <w:rFonts w:ascii="Calibri" w:hAnsi="Calibri" w:cs="Calibri"/>
          <w:sz w:val="22"/>
          <w:szCs w:val="22"/>
        </w:rPr>
        <w:t>ertify that I have read the 2014-2015</w:t>
      </w:r>
      <w:r w:rsidRPr="004A3C0A">
        <w:rPr>
          <w:rFonts w:ascii="Calibri" w:hAnsi="Calibri" w:cs="Calibri"/>
          <w:sz w:val="22"/>
          <w:szCs w:val="22"/>
        </w:rPr>
        <w:t xml:space="preserve"> Brandywine MS Band Handbook and am aware of and agree to abide by its poli</w:t>
      </w:r>
      <w:r w:rsidR="00E62CF0">
        <w:rPr>
          <w:rFonts w:ascii="Calibri" w:hAnsi="Calibri" w:cs="Calibri"/>
          <w:sz w:val="22"/>
          <w:szCs w:val="22"/>
        </w:rPr>
        <w:t>cies.  I have also read the 2014-2015</w:t>
      </w:r>
      <w:r w:rsidRPr="004A3C0A">
        <w:rPr>
          <w:rFonts w:ascii="Calibri" w:hAnsi="Calibri" w:cs="Calibri"/>
          <w:sz w:val="22"/>
          <w:szCs w:val="22"/>
        </w:rPr>
        <w:t xml:space="preserve"> Brandywine MS Band Calendar and understand the importance of adequate notice for absences as outlined in this handbook.  As a Parent/Guardian, I give my consent to allow my student to participate in all facets of band performances outlined in the Band Calendar, and both as a student and parent, we agree to participate (or allow participation) in all band performances unless in the event of an excused reason outlined in the handbook.</w:t>
      </w:r>
      <w:r w:rsidR="004A3C0A">
        <w:rPr>
          <w:rFonts w:ascii="Calibri" w:hAnsi="Calibri" w:cs="Calibri"/>
          <w:sz w:val="22"/>
          <w:szCs w:val="22"/>
        </w:rPr>
        <w:t xml:space="preserve">  </w:t>
      </w:r>
    </w:p>
    <w:p w:rsidR="002F2EA3" w:rsidRDefault="002F2EA3">
      <w:pPr>
        <w:widowControl w:val="0"/>
        <w:autoSpaceDE w:val="0"/>
        <w:autoSpaceDN w:val="0"/>
        <w:adjustRightInd w:val="0"/>
        <w:rPr>
          <w:rFonts w:ascii="Calibri" w:hAnsi="Calibri" w:cs="Calibri"/>
        </w:rPr>
      </w:pPr>
    </w:p>
    <w:p w:rsidR="002F2EA3" w:rsidRDefault="002F2EA3">
      <w:pPr>
        <w:widowControl w:val="0"/>
        <w:autoSpaceDE w:val="0"/>
        <w:autoSpaceDN w:val="0"/>
        <w:adjustRightInd w:val="0"/>
        <w:rPr>
          <w:rFonts w:ascii="Calibri" w:hAnsi="Calibri" w:cs="Calibri"/>
        </w:rPr>
      </w:pPr>
      <w:r>
        <w:rPr>
          <w:rFonts w:ascii="Calibri" w:hAnsi="Calibri" w:cs="Calibri"/>
        </w:rPr>
        <w:t>Student Name_____________________________________________________</w:t>
      </w:r>
    </w:p>
    <w:p w:rsidR="002F2EA3" w:rsidRDefault="002F2EA3">
      <w:pPr>
        <w:widowControl w:val="0"/>
        <w:autoSpaceDE w:val="0"/>
        <w:autoSpaceDN w:val="0"/>
        <w:adjustRightInd w:val="0"/>
        <w:rPr>
          <w:rFonts w:ascii="Calibri" w:hAnsi="Calibri" w:cs="Calibri"/>
        </w:rPr>
      </w:pPr>
    </w:p>
    <w:p w:rsidR="002F2EA3" w:rsidRDefault="002F2EA3">
      <w:pPr>
        <w:widowControl w:val="0"/>
        <w:autoSpaceDE w:val="0"/>
        <w:autoSpaceDN w:val="0"/>
        <w:adjustRightInd w:val="0"/>
        <w:rPr>
          <w:rFonts w:ascii="Calibri" w:hAnsi="Calibri" w:cs="Calibri"/>
        </w:rPr>
      </w:pPr>
      <w:r>
        <w:rPr>
          <w:rFonts w:ascii="Calibri" w:hAnsi="Calibri" w:cs="Calibri"/>
        </w:rPr>
        <w:t>Student Signature__________________________________________________</w:t>
      </w:r>
    </w:p>
    <w:p w:rsidR="002F2EA3" w:rsidRDefault="002F2EA3">
      <w:pPr>
        <w:widowControl w:val="0"/>
        <w:autoSpaceDE w:val="0"/>
        <w:autoSpaceDN w:val="0"/>
        <w:adjustRightInd w:val="0"/>
        <w:rPr>
          <w:rFonts w:ascii="Calibri" w:hAnsi="Calibri" w:cs="Calibri"/>
        </w:rPr>
      </w:pPr>
    </w:p>
    <w:p w:rsidR="002F2EA3" w:rsidRDefault="002F2EA3">
      <w:pPr>
        <w:widowControl w:val="0"/>
        <w:autoSpaceDE w:val="0"/>
        <w:autoSpaceDN w:val="0"/>
        <w:adjustRightInd w:val="0"/>
        <w:rPr>
          <w:rFonts w:ascii="Calibri" w:hAnsi="Calibri" w:cs="Calibri"/>
        </w:rPr>
      </w:pPr>
      <w:r>
        <w:rPr>
          <w:rFonts w:ascii="Calibri" w:hAnsi="Calibri" w:cs="Calibri"/>
        </w:rPr>
        <w:t>Date_________/___________/____________</w:t>
      </w:r>
    </w:p>
    <w:p w:rsidR="002F2EA3" w:rsidRDefault="002F2EA3">
      <w:pPr>
        <w:widowControl w:val="0"/>
        <w:autoSpaceDE w:val="0"/>
        <w:autoSpaceDN w:val="0"/>
        <w:adjustRightInd w:val="0"/>
        <w:rPr>
          <w:rFonts w:ascii="Calibri" w:hAnsi="Calibri" w:cs="Calibri"/>
        </w:rPr>
      </w:pPr>
    </w:p>
    <w:p w:rsidR="002F2EA3" w:rsidRDefault="002F2EA3">
      <w:pPr>
        <w:widowControl w:val="0"/>
        <w:autoSpaceDE w:val="0"/>
        <w:autoSpaceDN w:val="0"/>
        <w:adjustRightInd w:val="0"/>
        <w:rPr>
          <w:rFonts w:ascii="Calibri" w:hAnsi="Calibri" w:cs="Calibri"/>
        </w:rPr>
      </w:pPr>
      <w:r>
        <w:rPr>
          <w:rFonts w:ascii="Calibri" w:hAnsi="Calibri" w:cs="Calibri"/>
        </w:rPr>
        <w:t>Parent/Guardian Name______________________________________________</w:t>
      </w:r>
    </w:p>
    <w:p w:rsidR="002F2EA3" w:rsidRDefault="002F2EA3">
      <w:pPr>
        <w:widowControl w:val="0"/>
        <w:autoSpaceDE w:val="0"/>
        <w:autoSpaceDN w:val="0"/>
        <w:adjustRightInd w:val="0"/>
        <w:rPr>
          <w:rFonts w:ascii="Calibri" w:hAnsi="Calibri" w:cs="Calibri"/>
        </w:rPr>
      </w:pPr>
    </w:p>
    <w:p w:rsidR="002F2EA3" w:rsidRDefault="002F2EA3">
      <w:pPr>
        <w:widowControl w:val="0"/>
        <w:autoSpaceDE w:val="0"/>
        <w:autoSpaceDN w:val="0"/>
        <w:adjustRightInd w:val="0"/>
        <w:rPr>
          <w:rFonts w:ascii="Calibri" w:hAnsi="Calibri" w:cs="Calibri"/>
        </w:rPr>
      </w:pPr>
      <w:r>
        <w:rPr>
          <w:rFonts w:ascii="Calibri" w:hAnsi="Calibri" w:cs="Calibri"/>
        </w:rPr>
        <w:t>Parent/Guardian Signature__________________________________________</w:t>
      </w:r>
    </w:p>
    <w:p w:rsidR="002F2EA3" w:rsidRDefault="002F2EA3">
      <w:pPr>
        <w:widowControl w:val="0"/>
        <w:autoSpaceDE w:val="0"/>
        <w:autoSpaceDN w:val="0"/>
        <w:adjustRightInd w:val="0"/>
        <w:rPr>
          <w:rFonts w:ascii="Calibri" w:hAnsi="Calibri" w:cs="Calibri"/>
        </w:rPr>
      </w:pPr>
    </w:p>
    <w:p w:rsidR="002F2EA3" w:rsidRDefault="002F2EA3">
      <w:pPr>
        <w:widowControl w:val="0"/>
        <w:autoSpaceDE w:val="0"/>
        <w:autoSpaceDN w:val="0"/>
        <w:adjustRightInd w:val="0"/>
        <w:rPr>
          <w:rFonts w:ascii="Calibri" w:hAnsi="Calibri" w:cs="Calibri"/>
        </w:rPr>
      </w:pPr>
      <w:r>
        <w:rPr>
          <w:rFonts w:ascii="Calibri" w:hAnsi="Calibri" w:cs="Calibri"/>
        </w:rPr>
        <w:t>Date________/___________/____________</w:t>
      </w:r>
    </w:p>
    <w:p w:rsidR="002F2EA3" w:rsidRDefault="002F2EA3">
      <w:pPr>
        <w:widowControl w:val="0"/>
        <w:autoSpaceDE w:val="0"/>
        <w:autoSpaceDN w:val="0"/>
        <w:adjustRightInd w:val="0"/>
        <w:rPr>
          <w:rFonts w:ascii="Calibri" w:hAnsi="Calibri" w:cs="Calibri"/>
        </w:rPr>
      </w:pPr>
    </w:p>
    <w:p w:rsidR="002F2EA3" w:rsidRDefault="002F2EA3">
      <w:pPr>
        <w:widowControl w:val="0"/>
        <w:autoSpaceDE w:val="0"/>
        <w:autoSpaceDN w:val="0"/>
        <w:adjustRightInd w:val="0"/>
        <w:rPr>
          <w:rFonts w:ascii="Calibri" w:hAnsi="Calibri" w:cs="Calibri"/>
        </w:rPr>
      </w:pPr>
      <w:r>
        <w:rPr>
          <w:rFonts w:ascii="Calibri" w:hAnsi="Calibri" w:cs="Calibri"/>
        </w:rPr>
        <w:t>Parent/Guardian Phone(s</w:t>
      </w:r>
      <w:proofErr w:type="gramStart"/>
      <w:r>
        <w:rPr>
          <w:rFonts w:ascii="Calibri" w:hAnsi="Calibri" w:cs="Calibri"/>
        </w:rPr>
        <w:t>)_</w:t>
      </w:r>
      <w:proofErr w:type="gramEnd"/>
      <w:r>
        <w:rPr>
          <w:rFonts w:ascii="Calibri" w:hAnsi="Calibri" w:cs="Calibri"/>
        </w:rPr>
        <w:t>________________________________</w:t>
      </w:r>
    </w:p>
    <w:p w:rsidR="004A3C0A" w:rsidRDefault="004A3C0A">
      <w:pPr>
        <w:widowControl w:val="0"/>
        <w:autoSpaceDE w:val="0"/>
        <w:autoSpaceDN w:val="0"/>
        <w:adjustRightInd w:val="0"/>
        <w:rPr>
          <w:rFonts w:ascii="Calibri" w:hAnsi="Calibri" w:cs="Calibri"/>
        </w:rPr>
      </w:pPr>
    </w:p>
    <w:p w:rsidR="004A3C0A" w:rsidRDefault="00E62CF0" w:rsidP="00E62CF0">
      <w:pPr>
        <w:widowControl w:val="0"/>
        <w:autoSpaceDE w:val="0"/>
        <w:autoSpaceDN w:val="0"/>
        <w:adjustRightInd w:val="0"/>
        <w:ind w:left="1440" w:firstLine="720"/>
        <w:rPr>
          <w:rFonts w:ascii="Calibri" w:hAnsi="Calibri" w:cs="Calibri"/>
        </w:rPr>
      </w:pPr>
      <w:r>
        <w:rPr>
          <w:rFonts w:ascii="Calibri" w:hAnsi="Calibri" w:cs="Calibri"/>
        </w:rPr>
        <w:t xml:space="preserve">    </w:t>
      </w:r>
      <w:r w:rsidR="004A3C0A">
        <w:rPr>
          <w:rFonts w:ascii="Calibri" w:hAnsi="Calibri" w:cs="Calibri"/>
        </w:rPr>
        <w:t xml:space="preserve">Do you </w:t>
      </w:r>
      <w:r>
        <w:rPr>
          <w:rFonts w:ascii="Calibri" w:hAnsi="Calibri" w:cs="Calibri"/>
        </w:rPr>
        <w:t>wish to receive</w:t>
      </w:r>
      <w:r w:rsidR="004A3C0A">
        <w:rPr>
          <w:rFonts w:ascii="Calibri" w:hAnsi="Calibri" w:cs="Calibri"/>
        </w:rPr>
        <w:t xml:space="preserve"> texts?  ______ YES   ______</w:t>
      </w:r>
      <w:proofErr w:type="gramStart"/>
      <w:r w:rsidR="004A3C0A">
        <w:rPr>
          <w:rFonts w:ascii="Calibri" w:hAnsi="Calibri" w:cs="Calibri"/>
        </w:rPr>
        <w:t>_  NO</w:t>
      </w:r>
      <w:proofErr w:type="gramEnd"/>
    </w:p>
    <w:p w:rsidR="00E62CF0" w:rsidRDefault="00E62CF0" w:rsidP="00E62CF0">
      <w:pPr>
        <w:widowControl w:val="0"/>
        <w:autoSpaceDE w:val="0"/>
        <w:autoSpaceDN w:val="0"/>
        <w:adjustRightInd w:val="0"/>
        <w:rPr>
          <w:rFonts w:ascii="Calibri" w:hAnsi="Calibri" w:cs="Calibri"/>
        </w:rPr>
      </w:pPr>
    </w:p>
    <w:p w:rsidR="00E62CF0" w:rsidRDefault="00E62CF0" w:rsidP="00E62CF0">
      <w:pPr>
        <w:widowControl w:val="0"/>
        <w:autoSpaceDE w:val="0"/>
        <w:autoSpaceDN w:val="0"/>
        <w:adjustRightInd w:val="0"/>
        <w:rPr>
          <w:rFonts w:ascii="Calibri" w:hAnsi="Calibri" w:cs="Calibri"/>
        </w:rPr>
      </w:pPr>
      <w:r>
        <w:rPr>
          <w:rFonts w:ascii="Calibri" w:hAnsi="Calibri" w:cs="Calibri"/>
        </w:rPr>
        <w:t>Do you give your permission for your child to watch G, PG, and PG-13 rated films in class? _________</w:t>
      </w:r>
    </w:p>
    <w:p w:rsidR="002F2EA3" w:rsidRDefault="002F2EA3">
      <w:pPr>
        <w:widowControl w:val="0"/>
        <w:autoSpaceDE w:val="0"/>
        <w:autoSpaceDN w:val="0"/>
        <w:adjustRightInd w:val="0"/>
        <w:rPr>
          <w:rFonts w:ascii="Calibri" w:hAnsi="Calibri" w:cs="Calibri"/>
        </w:rPr>
      </w:pPr>
    </w:p>
    <w:p w:rsidR="002F2EA3" w:rsidRDefault="002F2EA3">
      <w:pPr>
        <w:widowControl w:val="0"/>
        <w:autoSpaceDE w:val="0"/>
        <w:autoSpaceDN w:val="0"/>
        <w:adjustRightInd w:val="0"/>
        <w:rPr>
          <w:rFonts w:ascii="Calibri" w:hAnsi="Calibri" w:cs="Calibri"/>
        </w:rPr>
      </w:pPr>
      <w:r>
        <w:rPr>
          <w:rFonts w:ascii="Calibri" w:hAnsi="Calibri" w:cs="Calibri"/>
        </w:rPr>
        <w:t>Parent/Guardian Address  _________________________________</w:t>
      </w:r>
    </w:p>
    <w:p w:rsidR="002F2EA3" w:rsidRDefault="002F2EA3">
      <w:pPr>
        <w:widowControl w:val="0"/>
        <w:autoSpaceDE w:val="0"/>
        <w:autoSpaceDN w:val="0"/>
        <w:adjustRightInd w:val="0"/>
        <w:rPr>
          <w:rFonts w:ascii="Calibri" w:hAnsi="Calibri" w:cs="Calibri"/>
        </w:rPr>
      </w:pPr>
    </w:p>
    <w:p w:rsidR="002F2EA3" w:rsidRDefault="002F2EA3">
      <w:pPr>
        <w:widowControl w:val="0"/>
        <w:autoSpaceDE w:val="0"/>
        <w:autoSpaceDN w:val="0"/>
        <w:adjustRightInd w:val="0"/>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       _________________________________</w:t>
      </w:r>
    </w:p>
    <w:p w:rsidR="002F2EA3" w:rsidRDefault="002F2EA3">
      <w:pPr>
        <w:widowControl w:val="0"/>
        <w:autoSpaceDE w:val="0"/>
        <w:autoSpaceDN w:val="0"/>
        <w:adjustRightInd w:val="0"/>
        <w:rPr>
          <w:rFonts w:ascii="Calibri" w:hAnsi="Calibri" w:cs="Calibri"/>
        </w:rPr>
      </w:pPr>
    </w:p>
    <w:p w:rsidR="002F2EA3" w:rsidRDefault="002F2EA3">
      <w:pPr>
        <w:widowControl w:val="0"/>
        <w:autoSpaceDE w:val="0"/>
        <w:autoSpaceDN w:val="0"/>
        <w:adjustRightInd w:val="0"/>
        <w:rPr>
          <w:rFonts w:ascii="Calibri" w:hAnsi="Calibri" w:cs="Calibri"/>
        </w:rPr>
      </w:pPr>
      <w:r>
        <w:rPr>
          <w:rFonts w:ascii="Calibri" w:hAnsi="Calibri" w:cs="Calibri"/>
        </w:rPr>
        <w:t>Parent/Guardian E-mail(s)   __________________________________________________</w:t>
      </w:r>
    </w:p>
    <w:p w:rsidR="002F2EA3" w:rsidRDefault="002F2EA3">
      <w:pPr>
        <w:widowControl w:val="0"/>
        <w:autoSpaceDE w:val="0"/>
        <w:autoSpaceDN w:val="0"/>
        <w:adjustRightInd w:val="0"/>
        <w:rPr>
          <w:rFonts w:ascii="Calibri" w:hAnsi="Calibri" w:cs="Calibri"/>
        </w:rPr>
      </w:pPr>
    </w:p>
    <w:p w:rsidR="002F2EA3" w:rsidRDefault="002F2EA3">
      <w:pPr>
        <w:widowControl w:val="0"/>
        <w:autoSpaceDE w:val="0"/>
        <w:autoSpaceDN w:val="0"/>
        <w:adjustRightInd w:val="0"/>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          </w:t>
      </w:r>
      <w:bookmarkStart w:id="0" w:name="_GoBack"/>
      <w:bookmarkEnd w:id="0"/>
    </w:p>
    <w:p w:rsidR="002F2EA3" w:rsidRDefault="002F2EA3">
      <w:pPr>
        <w:widowControl w:val="0"/>
        <w:autoSpaceDE w:val="0"/>
        <w:autoSpaceDN w:val="0"/>
        <w:adjustRightInd w:val="0"/>
        <w:rPr>
          <w:rFonts w:ascii="Calibri" w:hAnsi="Calibri" w:cs="Calibri"/>
        </w:rPr>
      </w:pPr>
      <w:r>
        <w:rPr>
          <w:rFonts w:ascii="Calibri" w:hAnsi="Calibri" w:cs="Calibri"/>
        </w:rPr>
        <w:t>Student E-mail_____________________________________________________________</w:t>
      </w:r>
    </w:p>
    <w:p w:rsidR="002F2EA3" w:rsidRDefault="002F2EA3">
      <w:pPr>
        <w:widowControl w:val="0"/>
        <w:autoSpaceDE w:val="0"/>
        <w:autoSpaceDN w:val="0"/>
        <w:adjustRightInd w:val="0"/>
        <w:rPr>
          <w:rFonts w:ascii="Calibri" w:hAnsi="Calibri" w:cs="Calibri"/>
        </w:rPr>
      </w:pPr>
    </w:p>
    <w:p w:rsidR="002F2EA3" w:rsidRPr="008C0ECB" w:rsidRDefault="002F2EA3">
      <w:pPr>
        <w:widowControl w:val="0"/>
        <w:autoSpaceDE w:val="0"/>
        <w:autoSpaceDN w:val="0"/>
        <w:adjustRightInd w:val="0"/>
        <w:rPr>
          <w:rFonts w:ascii="Calibri" w:hAnsi="Calibri" w:cs="Calibri"/>
          <w:b/>
        </w:rPr>
      </w:pPr>
      <w:r>
        <w:rPr>
          <w:rFonts w:ascii="Calibri" w:hAnsi="Calibri" w:cs="Calibri"/>
          <w:b/>
        </w:rPr>
        <w:t>(P</w:t>
      </w:r>
      <w:r w:rsidRPr="008C0ECB">
        <w:rPr>
          <w:rFonts w:ascii="Calibri" w:hAnsi="Calibri" w:cs="Calibri"/>
          <w:b/>
        </w:rPr>
        <w:t>arents and students, please include your e-mail if you wish to be included in a parent e-mail network</w:t>
      </w:r>
      <w:r>
        <w:rPr>
          <w:rFonts w:ascii="Calibri" w:hAnsi="Calibri" w:cs="Calibri"/>
          <w:b/>
        </w:rPr>
        <w:t xml:space="preserve">-you will get reminders, </w:t>
      </w:r>
      <w:proofErr w:type="spellStart"/>
      <w:r>
        <w:rPr>
          <w:rFonts w:ascii="Calibri" w:hAnsi="Calibri" w:cs="Calibri"/>
          <w:b/>
        </w:rPr>
        <w:t>etc</w:t>
      </w:r>
      <w:proofErr w:type="spellEnd"/>
      <w:r>
        <w:rPr>
          <w:rFonts w:ascii="Calibri" w:hAnsi="Calibri" w:cs="Calibri"/>
          <w:b/>
        </w:rPr>
        <w:t>-most parents find this to be EXTREMELY HELPFUL</w:t>
      </w:r>
      <w:r w:rsidRPr="008C0ECB">
        <w:rPr>
          <w:rFonts w:ascii="Calibri" w:hAnsi="Calibri" w:cs="Calibri"/>
          <w:b/>
        </w:rPr>
        <w:t>)</w:t>
      </w:r>
    </w:p>
    <w:p w:rsidR="002F2EA3" w:rsidRDefault="002F2EA3">
      <w:pPr>
        <w:widowControl w:val="0"/>
        <w:autoSpaceDE w:val="0"/>
        <w:autoSpaceDN w:val="0"/>
        <w:adjustRightInd w:val="0"/>
        <w:rPr>
          <w:rFonts w:ascii="Calibri" w:hAnsi="Calibri" w:cs="Calibri"/>
        </w:rPr>
      </w:pPr>
    </w:p>
    <w:p w:rsidR="002F2EA3" w:rsidRDefault="002F2EA3">
      <w:pPr>
        <w:widowControl w:val="0"/>
        <w:autoSpaceDE w:val="0"/>
        <w:autoSpaceDN w:val="0"/>
        <w:adjustRightInd w:val="0"/>
        <w:rPr>
          <w:rFonts w:ascii="Calibri" w:hAnsi="Calibri" w:cs="Calibri"/>
        </w:rPr>
      </w:pPr>
      <w:r>
        <w:rPr>
          <w:rFonts w:ascii="Calibri" w:hAnsi="Calibri" w:cs="Calibri"/>
        </w:rPr>
        <w:t>*NOTE-phone numbers may be used by the teacher OR chaperones in the event that a parent needs to be contacted for any reason.</w:t>
      </w:r>
    </w:p>
    <w:p w:rsidR="002F2EA3" w:rsidRDefault="002F2EA3">
      <w:pPr>
        <w:widowControl w:val="0"/>
        <w:autoSpaceDE w:val="0"/>
        <w:autoSpaceDN w:val="0"/>
        <w:adjustRightInd w:val="0"/>
        <w:rPr>
          <w:rFonts w:ascii="Calibri" w:hAnsi="Calibri" w:cs="Calibri"/>
        </w:rPr>
      </w:pPr>
    </w:p>
    <w:p w:rsidR="002F2EA3" w:rsidRPr="008C0ECB" w:rsidRDefault="002F2EA3" w:rsidP="004A3C0A">
      <w:pPr>
        <w:widowControl w:val="0"/>
        <w:autoSpaceDE w:val="0"/>
        <w:autoSpaceDN w:val="0"/>
        <w:adjustRightInd w:val="0"/>
        <w:jc w:val="center"/>
        <w:rPr>
          <w:rFonts w:ascii="Calibri" w:hAnsi="Calibri" w:cs="Calibri"/>
          <w:b/>
          <w:bCs/>
          <w:sz w:val="28"/>
        </w:rPr>
      </w:pPr>
      <w:r w:rsidRPr="008C0ECB">
        <w:rPr>
          <w:rFonts w:ascii="Calibri" w:hAnsi="Calibri" w:cs="Calibri"/>
          <w:b/>
          <w:bCs/>
          <w:sz w:val="28"/>
        </w:rPr>
        <w:t xml:space="preserve">STUDENTS: PLEASE RETURN THIS COMPLETED FORM TO MRS. LIVENGOOD IN BY FRIDAY, </w:t>
      </w:r>
      <w:r w:rsidR="004A3C0A">
        <w:rPr>
          <w:rFonts w:ascii="Calibri" w:hAnsi="Calibri" w:cs="Calibri"/>
          <w:b/>
          <w:bCs/>
          <w:sz w:val="28"/>
        </w:rPr>
        <w:t>SEPTEMBER 12</w:t>
      </w:r>
      <w:r w:rsidR="004A3C0A" w:rsidRPr="004A3C0A">
        <w:rPr>
          <w:rFonts w:ascii="Calibri" w:hAnsi="Calibri" w:cs="Calibri"/>
          <w:b/>
          <w:bCs/>
          <w:sz w:val="28"/>
          <w:vertAlign w:val="superscript"/>
        </w:rPr>
        <w:t>TH</w:t>
      </w:r>
      <w:r w:rsidR="004A3C0A">
        <w:rPr>
          <w:rFonts w:ascii="Calibri" w:hAnsi="Calibri" w:cs="Calibri"/>
          <w:b/>
          <w:bCs/>
          <w:sz w:val="28"/>
        </w:rPr>
        <w:t>, 2014</w:t>
      </w:r>
      <w:r>
        <w:rPr>
          <w:rFonts w:ascii="Calibri" w:hAnsi="Calibri" w:cs="Calibri"/>
          <w:b/>
          <w:bCs/>
          <w:sz w:val="28"/>
        </w:rPr>
        <w:t>.  This is a 20 point assignment!</w:t>
      </w:r>
    </w:p>
    <w:sectPr w:rsidR="002F2EA3" w:rsidRPr="008C0ECB" w:rsidSect="00034E8B">
      <w:pgSz w:w="12240" w:h="15840"/>
      <w:pgMar w:top="1440" w:right="1152" w:bottom="144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Engravers MT"/>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ngraversMT">
    <w:altName w:val="Engravers MT"/>
    <w:panose1 w:val="00000000000000000000"/>
    <w:charset w:val="00"/>
    <w:family w:val="auto"/>
    <w:notTrueType/>
    <w:pitch w:val="default"/>
    <w:sig w:usb0="00000003" w:usb1="00000000" w:usb2="00000000" w:usb3="00000000" w:csb0="00000001" w:csb1="00000000"/>
  </w:font>
  <w:font w:name="EngraversMT-Bold">
    <w:altName w:val="Engravers 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numFmt w:val="decimal"/>
      <w:lvlText w:val="%4."/>
      <w:lvlJc w:val="left"/>
      <w:pPr>
        <w:ind w:left="2880" w:hanging="360"/>
      </w:pPr>
      <w:rPr>
        <w:rFonts w:cs="Times New Roman"/>
      </w:rPr>
    </w:lvl>
    <w:lvl w:ilvl="4" w:tplc="00000005">
      <w:numFmt w:val="decimal"/>
      <w:lvlText w:val="%5."/>
      <w:lvlJc w:val="left"/>
      <w:pPr>
        <w:ind w:left="3600" w:hanging="360"/>
      </w:pPr>
      <w:rPr>
        <w:rFonts w:cs="Times New Roman"/>
      </w:rPr>
    </w:lvl>
    <w:lvl w:ilvl="5" w:tplc="00000006">
      <w:numFmt w:val="decimal"/>
      <w:lvlText w:val="%6."/>
      <w:lvlJc w:val="left"/>
      <w:pPr>
        <w:ind w:left="4320" w:hanging="360"/>
      </w:pPr>
      <w:rPr>
        <w:rFonts w:cs="Times New Roman"/>
      </w:rPr>
    </w:lvl>
    <w:lvl w:ilvl="6" w:tplc="00000007">
      <w:start w:val="1"/>
      <w:numFmt w:val="bullet"/>
      <w:lvlText w:val="•"/>
      <w:lvlJc w:val="left"/>
      <w:pPr>
        <w:ind w:left="5040" w:hanging="360"/>
      </w:pPr>
    </w:lvl>
    <w:lvl w:ilvl="7" w:tplc="00000008">
      <w:start w:val="1"/>
      <w:numFmt w:val="bullet"/>
      <w:lvlText w:val="•"/>
      <w:lvlJc w:val="left"/>
      <w:pPr>
        <w:ind w:left="5760" w:hanging="360"/>
      </w:p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62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0013"/>
    <w:multiLevelType w:val="hybridMultilevel"/>
    <w:tmpl w:val="00000013"/>
    <w:lvl w:ilvl="0" w:tplc="00000709">
      <w:start w:val="1"/>
      <w:numFmt w:val="bullet"/>
      <w:lvlText w:val="•"/>
      <w:lvlJc w:val="left"/>
      <w:pPr>
        <w:ind w:left="720" w:hanging="360"/>
      </w:pPr>
    </w:lvl>
    <w:lvl w:ilvl="1" w:tplc="0000070A">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41"/>
    <w:rsid w:val="00034E8B"/>
    <w:rsid w:val="00091625"/>
    <w:rsid w:val="00096D47"/>
    <w:rsid w:val="0014287E"/>
    <w:rsid w:val="00146457"/>
    <w:rsid w:val="00157F41"/>
    <w:rsid w:val="00175448"/>
    <w:rsid w:val="001C2BE3"/>
    <w:rsid w:val="0022198E"/>
    <w:rsid w:val="0028430A"/>
    <w:rsid w:val="00286CFD"/>
    <w:rsid w:val="002B0653"/>
    <w:rsid w:val="002D3403"/>
    <w:rsid w:val="002F2EA3"/>
    <w:rsid w:val="002F2EC8"/>
    <w:rsid w:val="002F4C41"/>
    <w:rsid w:val="003231C3"/>
    <w:rsid w:val="00357952"/>
    <w:rsid w:val="003714E8"/>
    <w:rsid w:val="003C4C9E"/>
    <w:rsid w:val="003D7C62"/>
    <w:rsid w:val="003E7B8A"/>
    <w:rsid w:val="004339F3"/>
    <w:rsid w:val="004A3C0A"/>
    <w:rsid w:val="00514606"/>
    <w:rsid w:val="005B12AC"/>
    <w:rsid w:val="005F27E0"/>
    <w:rsid w:val="006248D8"/>
    <w:rsid w:val="00652254"/>
    <w:rsid w:val="00660816"/>
    <w:rsid w:val="006C47F0"/>
    <w:rsid w:val="006D2E59"/>
    <w:rsid w:val="0070389B"/>
    <w:rsid w:val="00712243"/>
    <w:rsid w:val="00747824"/>
    <w:rsid w:val="007515C3"/>
    <w:rsid w:val="00800CB3"/>
    <w:rsid w:val="00801456"/>
    <w:rsid w:val="00846AE6"/>
    <w:rsid w:val="008B0EC5"/>
    <w:rsid w:val="008B77F6"/>
    <w:rsid w:val="008C0ECB"/>
    <w:rsid w:val="00920549"/>
    <w:rsid w:val="00954740"/>
    <w:rsid w:val="009A033F"/>
    <w:rsid w:val="00A15F99"/>
    <w:rsid w:val="00A21AB7"/>
    <w:rsid w:val="00AD2F79"/>
    <w:rsid w:val="00B2354B"/>
    <w:rsid w:val="00BA4C54"/>
    <w:rsid w:val="00BA7B75"/>
    <w:rsid w:val="00BC4156"/>
    <w:rsid w:val="00BC5C77"/>
    <w:rsid w:val="00C134FA"/>
    <w:rsid w:val="00C46E9F"/>
    <w:rsid w:val="00C80708"/>
    <w:rsid w:val="00CA1CBA"/>
    <w:rsid w:val="00CF6446"/>
    <w:rsid w:val="00D10777"/>
    <w:rsid w:val="00D3777B"/>
    <w:rsid w:val="00D42791"/>
    <w:rsid w:val="00D45EF9"/>
    <w:rsid w:val="00D46F21"/>
    <w:rsid w:val="00D85B1D"/>
    <w:rsid w:val="00DC25D5"/>
    <w:rsid w:val="00E51992"/>
    <w:rsid w:val="00E62CF0"/>
    <w:rsid w:val="00E93732"/>
    <w:rsid w:val="00EA2C63"/>
    <w:rsid w:val="00F21496"/>
    <w:rsid w:val="00F333A8"/>
    <w:rsid w:val="00FA45B2"/>
    <w:rsid w:val="00FE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15:docId w15:val="{BD460B93-7564-437A-B2C2-B0796E66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45EF9"/>
    <w:rPr>
      <w:rFonts w:cs="Times New Roman"/>
      <w:color w:val="0000FF"/>
      <w:u w:val="single"/>
    </w:rPr>
  </w:style>
  <w:style w:type="paragraph" w:styleId="BalloonText">
    <w:name w:val="Balloon Text"/>
    <w:basedOn w:val="Normal"/>
    <w:link w:val="BalloonTextChar"/>
    <w:uiPriority w:val="99"/>
    <w:semiHidden/>
    <w:unhideWhenUsed/>
    <w:rsid w:val="00E62C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C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48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1848</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STUDENT EXPECTATIONS</vt:lpstr>
    </vt:vector>
  </TitlesOfParts>
  <Company>BSPS</Company>
  <LinksUpToDate>false</LinksUpToDate>
  <CharactersWithSpaces>12126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EXPECTATIONS</dc:title>
  <dc:subject/>
  <dc:creator>TechDir</dc:creator>
  <cp:keywords/>
  <dc:description/>
  <cp:lastModifiedBy>Ruth Livengood</cp:lastModifiedBy>
  <cp:revision>6</cp:revision>
  <cp:lastPrinted>2014-08-21T15:16:00Z</cp:lastPrinted>
  <dcterms:created xsi:type="dcterms:W3CDTF">2014-08-21T13:03:00Z</dcterms:created>
  <dcterms:modified xsi:type="dcterms:W3CDTF">2014-08-21T15:31:00Z</dcterms:modified>
</cp:coreProperties>
</file>